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7B81B" w14:textId="77777777" w:rsidR="0001737B" w:rsidRPr="006549C3" w:rsidRDefault="006549C3" w:rsidP="0001737B">
      <w:pPr>
        <w:widowControl w:val="0"/>
        <w:autoSpaceDE w:val="0"/>
        <w:autoSpaceDN w:val="0"/>
        <w:adjustRightInd w:val="0"/>
        <w:spacing w:after="240"/>
        <w:ind w:left="80" w:right="80"/>
        <w:jc w:val="center"/>
        <w:rPr>
          <w:rFonts w:asciiTheme="majorHAnsi" w:hAnsiTheme="majorHAnsi" w:cs="Arial"/>
          <w:b/>
          <w:bCs/>
          <w:sz w:val="40"/>
          <w:szCs w:val="40"/>
          <w:u w:val="single"/>
        </w:rPr>
      </w:pPr>
      <w:r w:rsidRPr="006549C3">
        <w:rPr>
          <w:rFonts w:asciiTheme="majorHAnsi" w:hAnsiTheme="majorHAnsi" w:cs="Arial"/>
          <w:b/>
          <w:bCs/>
          <w:noProof/>
        </w:rPr>
        <mc:AlternateContent>
          <mc:Choice Requires="wps">
            <w:drawing>
              <wp:anchor distT="0" distB="0" distL="114300" distR="114300" simplePos="0" relativeHeight="251662336" behindDoc="1" locked="0" layoutInCell="1" allowOverlap="1" wp14:anchorId="3B954389" wp14:editId="684CC4F8">
                <wp:simplePos x="0" y="0"/>
                <wp:positionH relativeFrom="column">
                  <wp:posOffset>4914900</wp:posOffset>
                </wp:positionH>
                <wp:positionV relativeFrom="paragraph">
                  <wp:posOffset>-342900</wp:posOffset>
                </wp:positionV>
                <wp:extent cx="2171700" cy="9144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EAFD57" w14:textId="77777777" w:rsidR="003F0BA9" w:rsidRDefault="003F0BA9">
                            <w:r>
                              <w:t>Name__________________________</w:t>
                            </w:r>
                          </w:p>
                          <w:p w14:paraId="7E05ABFF" w14:textId="77777777" w:rsidR="003F0BA9" w:rsidRDefault="003F0BA9">
                            <w:r>
                              <w:t>Date</w:t>
                            </w:r>
                            <w:proofErr w:type="gramStart"/>
                            <w:r>
                              <w:t>:_</w:t>
                            </w:r>
                            <w:proofErr w:type="gramEnd"/>
                            <w:r>
                              <w:t>______________</w:t>
                            </w:r>
                          </w:p>
                          <w:p w14:paraId="3AA45B16" w14:textId="77777777" w:rsidR="003F0BA9" w:rsidRDefault="003F0BA9">
                            <w:r>
                              <w:t>Period</w:t>
                            </w:r>
                            <w:proofErr w:type="gramStart"/>
                            <w:r>
                              <w:t>:_</w:t>
                            </w:r>
                            <w:proofErr w:type="gramEnd"/>
                            <w: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26" type="#_x0000_t202" style="position:absolute;left:0;text-align:left;margin-left:387pt;margin-top:-26.95pt;width:171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" filled="f" stroked="f">
                <v:textbox>
                  <w:txbxContent>
                    <w:p w14:paraId="1CEAFD57" w14:textId="77777777" w:rsidR="006549C3" w:rsidRDefault="006549C3">
                      <w:r>
                        <w:t>Name__________________________</w:t>
                      </w:r>
                    </w:p>
                    <w:p w14:paraId="7E05ABFF" w14:textId="77777777" w:rsidR="006549C3" w:rsidRDefault="006549C3">
                      <w:r>
                        <w:t>Date</w:t>
                      </w:r>
                      <w:proofErr w:type="gramStart"/>
                      <w:r>
                        <w:t>:_</w:t>
                      </w:r>
                      <w:proofErr w:type="gramEnd"/>
                      <w:r>
                        <w:t>______________</w:t>
                      </w:r>
                    </w:p>
                    <w:p w14:paraId="3AA45B16" w14:textId="77777777" w:rsidR="006549C3" w:rsidRDefault="006549C3">
                      <w:r>
                        <w:t>Period</w:t>
                      </w:r>
                      <w:proofErr w:type="gramStart"/>
                      <w:r>
                        <w:t>:_</w:t>
                      </w:r>
                      <w:proofErr w:type="gramEnd"/>
                      <w:r>
                        <w:t>___________</w:t>
                      </w:r>
                    </w:p>
                  </w:txbxContent>
                </v:textbox>
              </v:shape>
            </w:pict>
          </mc:Fallback>
        </mc:AlternateContent>
      </w:r>
      <w:r w:rsidR="0001737B" w:rsidRPr="006549C3">
        <w:rPr>
          <w:rFonts w:asciiTheme="majorHAnsi" w:hAnsiTheme="majorHAnsi" w:cs="Arial"/>
          <w:b/>
          <w:bCs/>
          <w:sz w:val="40"/>
          <w:szCs w:val="40"/>
          <w:u w:val="single"/>
        </w:rPr>
        <w:t>How Many Fish is Enough?</w:t>
      </w:r>
    </w:p>
    <w:p w14:paraId="027EBD5A" w14:textId="77777777" w:rsidR="0001737B" w:rsidRPr="002A227B" w:rsidRDefault="0001737B" w:rsidP="0001737B">
      <w:pPr>
        <w:widowControl w:val="0"/>
        <w:autoSpaceDE w:val="0"/>
        <w:autoSpaceDN w:val="0"/>
        <w:adjustRightInd w:val="0"/>
        <w:spacing w:after="240"/>
        <w:ind w:left="80" w:right="80"/>
        <w:rPr>
          <w:rFonts w:asciiTheme="majorHAnsi" w:hAnsiTheme="majorHAnsi" w:cs="Arial"/>
          <w:bCs/>
          <w:i/>
        </w:rPr>
      </w:pPr>
      <w:r w:rsidRPr="002A227B">
        <w:rPr>
          <w:rFonts w:asciiTheme="majorHAnsi" w:hAnsiTheme="majorHAnsi" w:cs="Arial"/>
          <w:bCs/>
          <w:i/>
        </w:rPr>
        <w:t>Before Reading: answer the following poll</w:t>
      </w:r>
    </w:p>
    <w:p w14:paraId="5332DB7E" w14:textId="77777777" w:rsidR="0001737B" w:rsidRPr="002A227B" w:rsidRDefault="0001737B" w:rsidP="0001737B">
      <w:pPr>
        <w:widowControl w:val="0"/>
        <w:autoSpaceDE w:val="0"/>
        <w:autoSpaceDN w:val="0"/>
        <w:adjustRightInd w:val="0"/>
        <w:spacing w:after="240"/>
        <w:ind w:left="80" w:right="80"/>
        <w:rPr>
          <w:rFonts w:asciiTheme="majorHAnsi" w:hAnsiTheme="majorHAnsi" w:cs="Arial"/>
          <w:b/>
          <w:bCs/>
        </w:rPr>
      </w:pPr>
      <w:r w:rsidRPr="002A227B">
        <w:rPr>
          <w:rFonts w:asciiTheme="majorHAnsi" w:hAnsiTheme="majorHAnsi" w:cs="Arial"/>
          <w:b/>
          <w:bCs/>
        </w:rPr>
        <w:t>Which do you think is more important?</w:t>
      </w:r>
    </w:p>
    <w:p w14:paraId="611B5AA6" w14:textId="77777777" w:rsidR="0001737B" w:rsidRPr="002A227B" w:rsidRDefault="0001737B" w:rsidP="0001737B">
      <w:pPr>
        <w:pStyle w:val="ListParagraph"/>
        <w:widowControl w:val="0"/>
        <w:numPr>
          <w:ilvl w:val="0"/>
          <w:numId w:val="1"/>
        </w:numPr>
        <w:autoSpaceDE w:val="0"/>
        <w:autoSpaceDN w:val="0"/>
        <w:adjustRightInd w:val="0"/>
        <w:spacing w:after="240"/>
        <w:ind w:right="80"/>
        <w:rPr>
          <w:rFonts w:asciiTheme="majorHAnsi" w:hAnsiTheme="majorHAnsi" w:cs="Arial"/>
          <w:b/>
          <w:bCs/>
        </w:rPr>
      </w:pPr>
      <w:r w:rsidRPr="002A227B">
        <w:rPr>
          <w:rFonts w:asciiTheme="majorHAnsi" w:hAnsiTheme="majorHAnsi" w:cs="Arial"/>
        </w:rPr>
        <w:t>Saving fish from overfishing</w:t>
      </w:r>
    </w:p>
    <w:p w14:paraId="71717608" w14:textId="77777777" w:rsidR="0001737B" w:rsidRPr="002A227B" w:rsidRDefault="0001737B" w:rsidP="0001737B">
      <w:pPr>
        <w:pStyle w:val="ListParagraph"/>
        <w:widowControl w:val="0"/>
        <w:numPr>
          <w:ilvl w:val="0"/>
          <w:numId w:val="1"/>
        </w:numPr>
        <w:autoSpaceDE w:val="0"/>
        <w:autoSpaceDN w:val="0"/>
        <w:adjustRightInd w:val="0"/>
        <w:spacing w:after="240"/>
        <w:ind w:right="80"/>
        <w:rPr>
          <w:rFonts w:asciiTheme="majorHAnsi" w:hAnsiTheme="majorHAnsi" w:cs="Arial"/>
          <w:b/>
          <w:bCs/>
        </w:rPr>
      </w:pPr>
      <w:r w:rsidRPr="002A227B">
        <w:rPr>
          <w:rFonts w:asciiTheme="majorHAnsi" w:hAnsiTheme="majorHAnsi" w:cs="Arial"/>
        </w:rPr>
        <w:t>Saving the jobs of fishermen</w:t>
      </w:r>
    </w:p>
    <w:p w14:paraId="28CA080B" w14:textId="77777777" w:rsidR="0001737B" w:rsidRPr="002A227B" w:rsidRDefault="0001737B" w:rsidP="0001737B">
      <w:pPr>
        <w:widowControl w:val="0"/>
        <w:autoSpaceDE w:val="0"/>
        <w:autoSpaceDN w:val="0"/>
        <w:adjustRightInd w:val="0"/>
        <w:spacing w:after="240"/>
        <w:ind w:left="80" w:right="80"/>
        <w:rPr>
          <w:rFonts w:asciiTheme="majorHAnsi" w:hAnsiTheme="majorHAnsi" w:cs="Arial"/>
        </w:rPr>
      </w:pPr>
      <w:r w:rsidRPr="002A227B">
        <w:rPr>
          <w:rFonts w:asciiTheme="majorHAnsi" w:hAnsiTheme="majorHAnsi" w:cs="Arial"/>
        </w:rPr>
        <w:t>Explain why you voted the way you did.</w:t>
      </w:r>
    </w:p>
    <w:p w14:paraId="69A360A4" w14:textId="77777777" w:rsidR="0001737B" w:rsidRPr="002A227B" w:rsidRDefault="0001737B" w:rsidP="002A227B">
      <w:pPr>
        <w:widowControl w:val="0"/>
        <w:autoSpaceDE w:val="0"/>
        <w:autoSpaceDN w:val="0"/>
        <w:adjustRightInd w:val="0"/>
        <w:spacing w:after="240"/>
        <w:ind w:left="80" w:right="80"/>
        <w:rPr>
          <w:rFonts w:asciiTheme="majorHAnsi" w:hAnsiTheme="majorHAnsi" w:cs="Arial"/>
        </w:rPr>
      </w:pPr>
      <w:r w:rsidRPr="002A227B">
        <w:rPr>
          <w:rFonts w:asciiTheme="majorHAnsi" w:hAnsiTheme="majorHAnsi" w:cs="Arial"/>
        </w:rPr>
        <w:t>__________________________________________________________________________________________________________________________________________________________________</w:t>
      </w:r>
      <w:r w:rsidR="008A5AED" w:rsidRPr="002A227B">
        <w:rPr>
          <w:rFonts w:asciiTheme="majorHAnsi" w:hAnsiTheme="majorHAnsi" w:cs="Arial"/>
        </w:rPr>
        <w:t>__________________________________________</w:t>
      </w:r>
      <w:r w:rsidR="002A227B">
        <w:rPr>
          <w:rFonts w:asciiTheme="majorHAnsi" w:hAnsiTheme="majorHAnsi" w:cs="Arial"/>
        </w:rPr>
        <w:t>_______________________________________________________________</w:t>
      </w:r>
    </w:p>
    <w:p w14:paraId="3BBF5AD4" w14:textId="77777777" w:rsidR="0001737B" w:rsidRPr="002A227B" w:rsidRDefault="008A5AED" w:rsidP="0001737B">
      <w:pPr>
        <w:widowControl w:val="0"/>
        <w:autoSpaceDE w:val="0"/>
        <w:autoSpaceDN w:val="0"/>
        <w:adjustRightInd w:val="0"/>
        <w:spacing w:after="240"/>
        <w:ind w:left="80" w:right="80"/>
        <w:rPr>
          <w:rFonts w:asciiTheme="majorHAnsi" w:hAnsiTheme="majorHAnsi" w:cs="Arial"/>
        </w:rPr>
      </w:pPr>
      <w:r w:rsidRPr="002A227B">
        <w:rPr>
          <w:rFonts w:asciiTheme="majorHAnsi" w:hAnsiTheme="majorHAnsi" w:cs="Arial"/>
          <w:b/>
          <w:bCs/>
          <w:noProof/>
        </w:rPr>
        <mc:AlternateContent>
          <mc:Choice Requires="wps">
            <w:drawing>
              <wp:anchor distT="0" distB="0" distL="114300" distR="114300" simplePos="0" relativeHeight="251659264" behindDoc="0" locked="0" layoutInCell="1" allowOverlap="1" wp14:anchorId="642D5501" wp14:editId="3A22EB51">
                <wp:simplePos x="0" y="0"/>
                <wp:positionH relativeFrom="column">
                  <wp:posOffset>4343400</wp:posOffset>
                </wp:positionH>
                <wp:positionV relativeFrom="paragraph">
                  <wp:posOffset>522605</wp:posOffset>
                </wp:positionV>
                <wp:extent cx="2514600" cy="2514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2514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3622100" w14:textId="77777777" w:rsidR="003F0BA9" w:rsidRPr="0001737B" w:rsidRDefault="003F0BA9">
                            <w:pPr>
                              <w:rPr>
                                <w:b/>
                                <w:u w:val="single"/>
                              </w:rPr>
                            </w:pPr>
                            <w:r w:rsidRPr="0001737B">
                              <w:rPr>
                                <w:b/>
                                <w:u w:val="single"/>
                              </w:rPr>
                              <w:t>VOCABYULARY:</w:t>
                            </w:r>
                          </w:p>
                          <w:tbl>
                            <w:tblPr>
                              <w:tblW w:w="4400" w:type="dxa"/>
                              <w:tblBorders>
                                <w:top w:val="nil"/>
                                <w:left w:val="nil"/>
                                <w:right w:val="nil"/>
                              </w:tblBorders>
                              <w:tblLayout w:type="fixed"/>
                              <w:tblLook w:val="0000" w:firstRow="0" w:lastRow="0" w:firstColumn="0" w:lastColumn="0" w:noHBand="0" w:noVBand="0"/>
                            </w:tblPr>
                            <w:tblGrid>
                              <w:gridCol w:w="3700"/>
                              <w:gridCol w:w="700"/>
                            </w:tblGrid>
                            <w:tr w:rsidR="003F0BA9" w14:paraId="4DD09880" w14:textId="77777777" w:rsidTr="0001737B">
                              <w:tc>
                                <w:tcPr>
                                  <w:tcW w:w="3700" w:type="dxa"/>
                                  <w:tcMar>
                                    <w:left w:w="200" w:type="nil"/>
                                  </w:tcMar>
                                </w:tcPr>
                                <w:p w14:paraId="5698C109" w14:textId="77777777" w:rsidR="003F0BA9" w:rsidRDefault="003F0BA9">
                                  <w:pPr>
                                    <w:widowControl w:val="0"/>
                                    <w:autoSpaceDE w:val="0"/>
                                    <w:autoSpaceDN w:val="0"/>
                                    <w:adjustRightInd w:val="0"/>
                                    <w:rPr>
                                      <w:rFonts w:ascii="Arial" w:hAnsi="Arial" w:cs="Arial"/>
                                      <w:b/>
                                      <w:bCs/>
                                    </w:rPr>
                                  </w:pPr>
                                  <w:proofErr w:type="gramStart"/>
                                  <w:r>
                                    <w:rPr>
                                      <w:rFonts w:ascii="Arial" w:hAnsi="Arial" w:cs="Arial"/>
                                      <w:b/>
                                      <w:bCs/>
                                    </w:rPr>
                                    <w:t>analyst</w:t>
                                  </w:r>
                                  <w:proofErr w:type="gramEnd"/>
                                  <w:r>
                                    <w:rPr>
                                      <w:rFonts w:ascii="Arial" w:hAnsi="Arial" w:cs="Arial"/>
                                      <w:b/>
                                      <w:bCs/>
                                    </w:rPr>
                                    <w:t xml:space="preserve"> </w:t>
                                  </w:r>
                                  <w:r>
                                    <w:rPr>
                                      <w:rFonts w:ascii="Arial" w:hAnsi="Arial" w:cs="Arial"/>
                                      <w:i/>
                                      <w:iCs/>
                                    </w:rPr>
                                    <w:t>(noun)</w:t>
                                  </w:r>
                                </w:p>
                              </w:tc>
                              <w:tc>
                                <w:tcPr>
                                  <w:tcW w:w="700" w:type="dxa"/>
                                  <w:vAlign w:val="bottom"/>
                                </w:tcPr>
                                <w:p w14:paraId="3D324D69" w14:textId="77777777" w:rsidR="003F0BA9" w:rsidRDefault="003F0BA9">
                                  <w:pPr>
                                    <w:widowControl w:val="0"/>
                                    <w:autoSpaceDE w:val="0"/>
                                    <w:autoSpaceDN w:val="0"/>
                                    <w:adjustRightInd w:val="0"/>
                                    <w:rPr>
                                      <w:rFonts w:ascii="Helvetica" w:hAnsi="Helvetica" w:cs="Helvetica"/>
                                      <w:sz w:val="26"/>
                                      <w:szCs w:val="26"/>
                                    </w:rPr>
                                  </w:pPr>
                                </w:p>
                              </w:tc>
                            </w:tr>
                            <w:tr w:rsidR="003F0BA9" w14:paraId="61951278" w14:textId="77777777" w:rsidTr="0001737B">
                              <w:tblPrEx>
                                <w:tblBorders>
                                  <w:top w:val="none" w:sz="0" w:space="0" w:color="auto"/>
                                </w:tblBorders>
                              </w:tblPrEx>
                              <w:tc>
                                <w:tcPr>
                                  <w:tcW w:w="4400" w:type="dxa"/>
                                  <w:gridSpan w:val="2"/>
                                  <w:tcBorders>
                                    <w:bottom w:val="single" w:sz="8" w:space="0" w:color="C1C1C1"/>
                                  </w:tcBorders>
                                  <w:tcMar>
                                    <w:bottom w:w="200" w:type="nil"/>
                                  </w:tcMar>
                                </w:tcPr>
                                <w:p w14:paraId="56773ACB" w14:textId="77777777" w:rsidR="003F0BA9" w:rsidRDefault="003F0BA9">
                                  <w:pPr>
                                    <w:widowControl w:val="0"/>
                                    <w:autoSpaceDE w:val="0"/>
                                    <w:autoSpaceDN w:val="0"/>
                                    <w:adjustRightInd w:val="0"/>
                                    <w:rPr>
                                      <w:rFonts w:ascii="Arial" w:hAnsi="Arial" w:cs="Arial"/>
                                    </w:rPr>
                                  </w:pPr>
                                  <w:proofErr w:type="gramStart"/>
                                  <w:r>
                                    <w:rPr>
                                      <w:rFonts w:ascii="Arial" w:hAnsi="Arial" w:cs="Arial"/>
                                    </w:rPr>
                                    <w:t>somebody</w:t>
                                  </w:r>
                                  <w:proofErr w:type="gramEnd"/>
                                  <w:r>
                                    <w:rPr>
                                      <w:rFonts w:ascii="Arial" w:hAnsi="Arial" w:cs="Arial"/>
                                    </w:rPr>
                                    <w:t xml:space="preserve"> with specialized</w:t>
                                  </w:r>
                                </w:p>
                                <w:p w14:paraId="371764D9" w14:textId="77777777" w:rsidR="003F0BA9" w:rsidRDefault="003F0BA9">
                                  <w:pPr>
                                    <w:widowControl w:val="0"/>
                                    <w:autoSpaceDE w:val="0"/>
                                    <w:autoSpaceDN w:val="0"/>
                                    <w:adjustRightInd w:val="0"/>
                                    <w:rPr>
                                      <w:rFonts w:ascii="Arial" w:hAnsi="Arial" w:cs="Arial"/>
                                    </w:rPr>
                                  </w:pPr>
                                  <w:proofErr w:type="gramStart"/>
                                  <w:r>
                                    <w:rPr>
                                      <w:rFonts w:ascii="Arial" w:hAnsi="Arial" w:cs="Arial"/>
                                    </w:rPr>
                                    <w:t>knowledge</w:t>
                                  </w:r>
                                  <w:proofErr w:type="gramEnd"/>
                                  <w:r>
                                    <w:rPr>
                                      <w:rFonts w:ascii="Arial" w:hAnsi="Arial" w:cs="Arial"/>
                                    </w:rPr>
                                    <w:t xml:space="preserve"> or skills who studies</w:t>
                                  </w:r>
                                </w:p>
                                <w:p w14:paraId="1784B047" w14:textId="77777777" w:rsidR="003F0BA9" w:rsidRDefault="003F0BA9">
                                  <w:pPr>
                                    <w:widowControl w:val="0"/>
                                    <w:autoSpaceDE w:val="0"/>
                                    <w:autoSpaceDN w:val="0"/>
                                    <w:adjustRightInd w:val="0"/>
                                    <w:rPr>
                                      <w:rFonts w:ascii="Arial" w:hAnsi="Arial" w:cs="Arial"/>
                                    </w:rPr>
                                  </w:pPr>
                                  <w:proofErr w:type="gramStart"/>
                                  <w:r>
                                    <w:rPr>
                                      <w:rFonts w:ascii="Arial" w:hAnsi="Arial" w:cs="Arial"/>
                                    </w:rPr>
                                    <w:t>or</w:t>
                                  </w:r>
                                  <w:proofErr w:type="gramEnd"/>
                                  <w:r>
                                    <w:rPr>
                                      <w:rFonts w:ascii="Arial" w:hAnsi="Arial" w:cs="Arial"/>
                                    </w:rPr>
                                    <w:t xml:space="preserve"> examines something and gives </w:t>
                                  </w:r>
                                </w:p>
                                <w:p w14:paraId="586B464B" w14:textId="77777777" w:rsidR="003F0BA9" w:rsidRDefault="003F0BA9">
                                  <w:pPr>
                                    <w:widowControl w:val="0"/>
                                    <w:autoSpaceDE w:val="0"/>
                                    <w:autoSpaceDN w:val="0"/>
                                    <w:adjustRightInd w:val="0"/>
                                    <w:rPr>
                                      <w:rFonts w:ascii="Arial" w:hAnsi="Arial" w:cs="Arial"/>
                                    </w:rPr>
                                  </w:pPr>
                                  <w:proofErr w:type="gramStart"/>
                                  <w:r>
                                    <w:rPr>
                                      <w:rFonts w:ascii="Arial" w:hAnsi="Arial" w:cs="Arial"/>
                                    </w:rPr>
                                    <w:t>an</w:t>
                                  </w:r>
                                  <w:proofErr w:type="gramEnd"/>
                                  <w:r>
                                    <w:rPr>
                                      <w:rFonts w:ascii="Arial" w:hAnsi="Arial" w:cs="Arial"/>
                                    </w:rPr>
                                    <w:t xml:space="preserve"> opinion, description, or </w:t>
                                  </w:r>
                                </w:p>
                                <w:p w14:paraId="2674956C" w14:textId="77777777" w:rsidR="003F0BA9" w:rsidRDefault="003F0BA9">
                                  <w:pPr>
                                    <w:widowControl w:val="0"/>
                                    <w:autoSpaceDE w:val="0"/>
                                    <w:autoSpaceDN w:val="0"/>
                                    <w:adjustRightInd w:val="0"/>
                                    <w:rPr>
                                      <w:rFonts w:ascii="Arial" w:hAnsi="Arial" w:cs="Arial"/>
                                    </w:rPr>
                                  </w:pPr>
                                  <w:proofErr w:type="gramStart"/>
                                  <w:r>
                                    <w:rPr>
                                      <w:rFonts w:ascii="Arial" w:hAnsi="Arial" w:cs="Arial"/>
                                    </w:rPr>
                                    <w:t>explanation</w:t>
                                  </w:r>
                                  <w:proofErr w:type="gramEnd"/>
                                  <w:r>
                                    <w:rPr>
                                      <w:rFonts w:ascii="Arial" w:hAnsi="Arial" w:cs="Arial"/>
                                    </w:rPr>
                                    <w:t xml:space="preserve"> of it</w:t>
                                  </w:r>
                                </w:p>
                              </w:tc>
                            </w:tr>
                            <w:tr w:rsidR="003F0BA9" w14:paraId="49B83619" w14:textId="77777777" w:rsidTr="0001737B">
                              <w:tblPrEx>
                                <w:tblBorders>
                                  <w:top w:val="none" w:sz="0" w:space="0" w:color="auto"/>
                                </w:tblBorders>
                              </w:tblPrEx>
                              <w:tc>
                                <w:tcPr>
                                  <w:tcW w:w="3700" w:type="dxa"/>
                                  <w:tcMar>
                                    <w:left w:w="200" w:type="nil"/>
                                  </w:tcMar>
                                </w:tcPr>
                                <w:p w14:paraId="2EF27550" w14:textId="77777777" w:rsidR="003F0BA9" w:rsidRDefault="003F0BA9">
                                  <w:pPr>
                                    <w:widowControl w:val="0"/>
                                    <w:autoSpaceDE w:val="0"/>
                                    <w:autoSpaceDN w:val="0"/>
                                    <w:adjustRightInd w:val="0"/>
                                    <w:rPr>
                                      <w:rFonts w:ascii="Arial" w:hAnsi="Arial" w:cs="Arial"/>
                                      <w:b/>
                                      <w:bCs/>
                                    </w:rPr>
                                  </w:pPr>
                                  <w:proofErr w:type="gramStart"/>
                                  <w:r>
                                    <w:rPr>
                                      <w:rFonts w:ascii="Arial" w:hAnsi="Arial" w:cs="Arial"/>
                                      <w:b/>
                                      <w:bCs/>
                                    </w:rPr>
                                    <w:t>legislation</w:t>
                                  </w:r>
                                  <w:proofErr w:type="gramEnd"/>
                                  <w:r>
                                    <w:rPr>
                                      <w:rFonts w:ascii="Arial" w:hAnsi="Arial" w:cs="Arial"/>
                                      <w:b/>
                                      <w:bCs/>
                                    </w:rPr>
                                    <w:t xml:space="preserve"> </w:t>
                                  </w:r>
                                  <w:r>
                                    <w:rPr>
                                      <w:rFonts w:ascii="Arial" w:hAnsi="Arial" w:cs="Arial"/>
                                      <w:i/>
                                      <w:iCs/>
                                    </w:rPr>
                                    <w:t>(noun)</w:t>
                                  </w:r>
                                </w:p>
                              </w:tc>
                              <w:tc>
                                <w:tcPr>
                                  <w:tcW w:w="700" w:type="dxa"/>
                                  <w:vAlign w:val="bottom"/>
                                </w:tcPr>
                                <w:p w14:paraId="268B513C" w14:textId="77777777" w:rsidR="003F0BA9" w:rsidRDefault="003F0BA9">
                                  <w:pPr>
                                    <w:widowControl w:val="0"/>
                                    <w:autoSpaceDE w:val="0"/>
                                    <w:autoSpaceDN w:val="0"/>
                                    <w:adjustRightInd w:val="0"/>
                                    <w:rPr>
                                      <w:rFonts w:ascii="Helvetica" w:hAnsi="Helvetica" w:cs="Helvetica"/>
                                      <w:sz w:val="26"/>
                                      <w:szCs w:val="26"/>
                                    </w:rPr>
                                  </w:pPr>
                                </w:p>
                              </w:tc>
                            </w:tr>
                            <w:tr w:rsidR="003F0BA9" w14:paraId="156F8912" w14:textId="77777777" w:rsidTr="0001737B">
                              <w:tblPrEx>
                                <w:tblBorders>
                                  <w:top w:val="none" w:sz="0" w:space="0" w:color="auto"/>
                                </w:tblBorders>
                              </w:tblPrEx>
                              <w:tc>
                                <w:tcPr>
                                  <w:tcW w:w="4400" w:type="dxa"/>
                                  <w:gridSpan w:val="2"/>
                                  <w:tcBorders>
                                    <w:bottom w:val="single" w:sz="8" w:space="0" w:color="C1C1C1"/>
                                  </w:tcBorders>
                                  <w:tcMar>
                                    <w:bottom w:w="200" w:type="nil"/>
                                  </w:tcMar>
                                </w:tcPr>
                                <w:p w14:paraId="3B004BFA" w14:textId="77777777" w:rsidR="003F0BA9" w:rsidRDefault="003F0BA9">
                                  <w:pPr>
                                    <w:widowControl w:val="0"/>
                                    <w:autoSpaceDE w:val="0"/>
                                    <w:autoSpaceDN w:val="0"/>
                                    <w:adjustRightInd w:val="0"/>
                                    <w:rPr>
                                      <w:rFonts w:ascii="Arial" w:hAnsi="Arial" w:cs="Arial"/>
                                    </w:rPr>
                                  </w:pPr>
                                  <w:proofErr w:type="gramStart"/>
                                  <w:r>
                                    <w:rPr>
                                      <w:rFonts w:ascii="Arial" w:hAnsi="Arial" w:cs="Arial"/>
                                    </w:rPr>
                                    <w:t>a</w:t>
                                  </w:r>
                                  <w:proofErr w:type="gramEnd"/>
                                  <w:r>
                                    <w:rPr>
                                      <w:rFonts w:ascii="Arial" w:hAnsi="Arial" w:cs="Arial"/>
                                    </w:rPr>
                                    <w:t xml:space="preserve"> law or laws</w:t>
                                  </w:r>
                                </w:p>
                              </w:tc>
                            </w:tr>
                            <w:tr w:rsidR="003F0BA9" w14:paraId="1BA68023" w14:textId="77777777" w:rsidTr="0001737B">
                              <w:tblPrEx>
                                <w:tblBorders>
                                  <w:top w:val="none" w:sz="0" w:space="0" w:color="auto"/>
                                </w:tblBorders>
                              </w:tblPrEx>
                              <w:tc>
                                <w:tcPr>
                                  <w:tcW w:w="3700" w:type="dxa"/>
                                  <w:tcMar>
                                    <w:left w:w="200" w:type="nil"/>
                                  </w:tcMar>
                                </w:tcPr>
                                <w:p w14:paraId="72EA2372" w14:textId="77777777" w:rsidR="003F0BA9" w:rsidRDefault="003F0BA9">
                                  <w:pPr>
                                    <w:widowControl w:val="0"/>
                                    <w:autoSpaceDE w:val="0"/>
                                    <w:autoSpaceDN w:val="0"/>
                                    <w:adjustRightInd w:val="0"/>
                                    <w:rPr>
                                      <w:rFonts w:ascii="Arial" w:hAnsi="Arial" w:cs="Arial"/>
                                      <w:b/>
                                      <w:bCs/>
                                    </w:rPr>
                                  </w:pPr>
                                  <w:proofErr w:type="gramStart"/>
                                  <w:r>
                                    <w:rPr>
                                      <w:rFonts w:ascii="Arial" w:hAnsi="Arial" w:cs="Arial"/>
                                      <w:b/>
                                      <w:bCs/>
                                    </w:rPr>
                                    <w:t>milestone</w:t>
                                  </w:r>
                                  <w:proofErr w:type="gramEnd"/>
                                  <w:r>
                                    <w:rPr>
                                      <w:rFonts w:ascii="Arial" w:hAnsi="Arial" w:cs="Arial"/>
                                      <w:b/>
                                      <w:bCs/>
                                    </w:rPr>
                                    <w:t xml:space="preserve"> </w:t>
                                  </w:r>
                                  <w:r>
                                    <w:rPr>
                                      <w:rFonts w:ascii="Arial" w:hAnsi="Arial" w:cs="Arial"/>
                                      <w:i/>
                                      <w:iCs/>
                                    </w:rPr>
                                    <w:t>(noun)</w:t>
                                  </w:r>
                                </w:p>
                              </w:tc>
                              <w:tc>
                                <w:tcPr>
                                  <w:tcW w:w="700" w:type="dxa"/>
                                  <w:vAlign w:val="bottom"/>
                                </w:tcPr>
                                <w:p w14:paraId="1B5EB730" w14:textId="77777777" w:rsidR="003F0BA9" w:rsidRDefault="003F0BA9">
                                  <w:pPr>
                                    <w:widowControl w:val="0"/>
                                    <w:autoSpaceDE w:val="0"/>
                                    <w:autoSpaceDN w:val="0"/>
                                    <w:adjustRightInd w:val="0"/>
                                    <w:rPr>
                                      <w:rFonts w:ascii="Helvetica" w:hAnsi="Helvetica" w:cs="Helvetica"/>
                                      <w:sz w:val="26"/>
                                      <w:szCs w:val="26"/>
                                    </w:rPr>
                                  </w:pPr>
                                </w:p>
                              </w:tc>
                            </w:tr>
                            <w:tr w:rsidR="003F0BA9" w14:paraId="3C217A96" w14:textId="77777777" w:rsidTr="0001737B">
                              <w:tblPrEx>
                                <w:tblBorders>
                                  <w:top w:val="none" w:sz="0" w:space="0" w:color="auto"/>
                                </w:tblBorders>
                              </w:tblPrEx>
                              <w:tc>
                                <w:tcPr>
                                  <w:tcW w:w="4400" w:type="dxa"/>
                                  <w:gridSpan w:val="2"/>
                                  <w:tcBorders>
                                    <w:bottom w:val="single" w:sz="8" w:space="0" w:color="C1C1C1"/>
                                  </w:tcBorders>
                                  <w:tcMar>
                                    <w:bottom w:w="200" w:type="nil"/>
                                  </w:tcMar>
                                </w:tcPr>
                                <w:p w14:paraId="5D8E6E11" w14:textId="77777777" w:rsidR="003F0BA9" w:rsidRDefault="003F0BA9">
                                  <w:pPr>
                                    <w:widowControl w:val="0"/>
                                    <w:autoSpaceDE w:val="0"/>
                                    <w:autoSpaceDN w:val="0"/>
                                    <w:adjustRightInd w:val="0"/>
                                    <w:rPr>
                                      <w:rFonts w:ascii="Arial" w:hAnsi="Arial" w:cs="Arial"/>
                                    </w:rPr>
                                  </w:pPr>
                                  <w:proofErr w:type="gramStart"/>
                                  <w:r>
                                    <w:rPr>
                                      <w:rFonts w:ascii="Arial" w:hAnsi="Arial" w:cs="Arial"/>
                                    </w:rPr>
                                    <w:t>achievement</w:t>
                                  </w:r>
                                  <w:proofErr w:type="gramEnd"/>
                                </w:p>
                              </w:tc>
                            </w:tr>
                            <w:tr w:rsidR="003F0BA9" w14:paraId="5BA2FA7B" w14:textId="77777777" w:rsidTr="0001737B">
                              <w:tblPrEx>
                                <w:tblBorders>
                                  <w:top w:val="none" w:sz="0" w:space="0" w:color="auto"/>
                                </w:tblBorders>
                              </w:tblPrEx>
                              <w:tc>
                                <w:tcPr>
                                  <w:tcW w:w="3700" w:type="dxa"/>
                                  <w:tcMar>
                                    <w:left w:w="200" w:type="nil"/>
                                  </w:tcMar>
                                </w:tcPr>
                                <w:p w14:paraId="6B68A25C" w14:textId="77777777" w:rsidR="003F0BA9" w:rsidRDefault="003F0BA9">
                                  <w:pPr>
                                    <w:widowControl w:val="0"/>
                                    <w:autoSpaceDE w:val="0"/>
                                    <w:autoSpaceDN w:val="0"/>
                                    <w:adjustRightInd w:val="0"/>
                                    <w:rPr>
                                      <w:rFonts w:ascii="Arial" w:hAnsi="Arial" w:cs="Arial"/>
                                      <w:b/>
                                      <w:bCs/>
                                    </w:rPr>
                                  </w:pPr>
                                  <w:proofErr w:type="gramStart"/>
                                  <w:r>
                                    <w:rPr>
                                      <w:rFonts w:ascii="Arial" w:hAnsi="Arial" w:cs="Arial"/>
                                      <w:b/>
                                      <w:bCs/>
                                    </w:rPr>
                                    <w:t>quota</w:t>
                                  </w:r>
                                  <w:proofErr w:type="gramEnd"/>
                                  <w:r>
                                    <w:rPr>
                                      <w:rFonts w:ascii="Arial" w:hAnsi="Arial" w:cs="Arial"/>
                                      <w:b/>
                                      <w:bCs/>
                                    </w:rPr>
                                    <w:t xml:space="preserve"> </w:t>
                                  </w:r>
                                  <w:r>
                                    <w:rPr>
                                      <w:rFonts w:ascii="Arial" w:hAnsi="Arial" w:cs="Arial"/>
                                      <w:i/>
                                      <w:iCs/>
                                    </w:rPr>
                                    <w:t>(noun)</w:t>
                                  </w:r>
                                </w:p>
                              </w:tc>
                              <w:tc>
                                <w:tcPr>
                                  <w:tcW w:w="700" w:type="dxa"/>
                                  <w:vAlign w:val="bottom"/>
                                </w:tcPr>
                                <w:p w14:paraId="28298368" w14:textId="77777777" w:rsidR="003F0BA9" w:rsidRDefault="003F0BA9">
                                  <w:pPr>
                                    <w:widowControl w:val="0"/>
                                    <w:autoSpaceDE w:val="0"/>
                                    <w:autoSpaceDN w:val="0"/>
                                    <w:adjustRightInd w:val="0"/>
                                    <w:rPr>
                                      <w:rFonts w:ascii="Helvetica" w:hAnsi="Helvetica" w:cs="Helvetica"/>
                                      <w:sz w:val="26"/>
                                      <w:szCs w:val="26"/>
                                    </w:rPr>
                                  </w:pPr>
                                </w:p>
                              </w:tc>
                            </w:tr>
                            <w:tr w:rsidR="003F0BA9" w14:paraId="67CA206D" w14:textId="77777777" w:rsidTr="0001737B">
                              <w:tc>
                                <w:tcPr>
                                  <w:tcW w:w="4400" w:type="dxa"/>
                                  <w:gridSpan w:val="2"/>
                                  <w:tcBorders>
                                    <w:bottom w:val="single" w:sz="8" w:space="0" w:color="C1C1C1"/>
                                  </w:tcBorders>
                                  <w:tcMar>
                                    <w:bottom w:w="200" w:type="nil"/>
                                  </w:tcMar>
                                </w:tcPr>
                                <w:p w14:paraId="16702863" w14:textId="77777777" w:rsidR="003F0BA9" w:rsidRDefault="003F0BA9">
                                  <w:pPr>
                                    <w:widowControl w:val="0"/>
                                    <w:autoSpaceDE w:val="0"/>
                                    <w:autoSpaceDN w:val="0"/>
                                    <w:adjustRightInd w:val="0"/>
                                    <w:rPr>
                                      <w:rFonts w:ascii="Arial" w:hAnsi="Arial" w:cs="Arial"/>
                                    </w:rPr>
                                  </w:pPr>
                                  <w:proofErr w:type="gramStart"/>
                                  <w:r>
                                    <w:rPr>
                                      <w:rFonts w:ascii="Arial" w:hAnsi="Arial" w:cs="Arial"/>
                                    </w:rPr>
                                    <w:t>the</w:t>
                                  </w:r>
                                  <w:proofErr w:type="gramEnd"/>
                                  <w:r>
                                    <w:rPr>
                                      <w:rFonts w:ascii="Arial" w:hAnsi="Arial" w:cs="Arial"/>
                                    </w:rPr>
                                    <w:t xml:space="preserve"> number of things allowed</w:t>
                                  </w:r>
                                </w:p>
                              </w:tc>
                            </w:tr>
                          </w:tbl>
                          <w:p w14:paraId="504AD3DB" w14:textId="77777777" w:rsidR="003F0BA9" w:rsidRDefault="003F0B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342pt;margin-top:41.15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" fillcolor="white [3201]" strokecolor="black [3200]" strokeweight="2pt">
                <v:textbox>
                  <w:txbxContent>
                    <w:p w14:paraId="33622100" w14:textId="77777777" w:rsidR="003F0BA9" w:rsidRPr="0001737B" w:rsidRDefault="003F0BA9">
                      <w:pPr>
                        <w:rPr>
                          <w:b/>
                          <w:u w:val="single"/>
                        </w:rPr>
                      </w:pPr>
                      <w:r w:rsidRPr="0001737B">
                        <w:rPr>
                          <w:b/>
                          <w:u w:val="single"/>
                        </w:rPr>
                        <w:t>VOCABYULARY:</w:t>
                      </w:r>
                    </w:p>
                    <w:tbl>
                      <w:tblPr>
                        <w:tblW w:w="4400" w:type="dxa"/>
                        <w:tblBorders>
                          <w:top w:val="nil"/>
                          <w:left w:val="nil"/>
                          <w:right w:val="nil"/>
                        </w:tblBorders>
                        <w:tblLayout w:type="fixed"/>
                        <w:tblLook w:val="0000" w:firstRow="0" w:lastRow="0" w:firstColumn="0" w:lastColumn="0" w:noHBand="0" w:noVBand="0"/>
                      </w:tblPr>
                      <w:tblGrid>
                        <w:gridCol w:w="3700"/>
                        <w:gridCol w:w="700"/>
                      </w:tblGrid>
                      <w:tr w:rsidR="003F0BA9" w14:paraId="4DD09880" w14:textId="77777777" w:rsidTr="0001737B">
                        <w:tc>
                          <w:tcPr>
                            <w:tcW w:w="3700" w:type="dxa"/>
                            <w:tcMar>
                              <w:left w:w="200" w:type="nil"/>
                            </w:tcMar>
                          </w:tcPr>
                          <w:p w14:paraId="5698C109" w14:textId="77777777" w:rsidR="003F0BA9" w:rsidRDefault="003F0BA9">
                            <w:pPr>
                              <w:widowControl w:val="0"/>
                              <w:autoSpaceDE w:val="0"/>
                              <w:autoSpaceDN w:val="0"/>
                              <w:adjustRightInd w:val="0"/>
                              <w:rPr>
                                <w:rFonts w:ascii="Arial" w:hAnsi="Arial" w:cs="Arial"/>
                                <w:b/>
                                <w:bCs/>
                              </w:rPr>
                            </w:pPr>
                            <w:proofErr w:type="gramStart"/>
                            <w:r>
                              <w:rPr>
                                <w:rFonts w:ascii="Arial" w:hAnsi="Arial" w:cs="Arial"/>
                                <w:b/>
                                <w:bCs/>
                              </w:rPr>
                              <w:t>analyst</w:t>
                            </w:r>
                            <w:proofErr w:type="gramEnd"/>
                            <w:r>
                              <w:rPr>
                                <w:rFonts w:ascii="Arial" w:hAnsi="Arial" w:cs="Arial"/>
                                <w:b/>
                                <w:bCs/>
                              </w:rPr>
                              <w:t xml:space="preserve"> </w:t>
                            </w:r>
                            <w:r>
                              <w:rPr>
                                <w:rFonts w:ascii="Arial" w:hAnsi="Arial" w:cs="Arial"/>
                                <w:i/>
                                <w:iCs/>
                              </w:rPr>
                              <w:t>(noun)</w:t>
                            </w:r>
                          </w:p>
                        </w:tc>
                        <w:tc>
                          <w:tcPr>
                            <w:tcW w:w="700" w:type="dxa"/>
                            <w:vAlign w:val="bottom"/>
                          </w:tcPr>
                          <w:p w14:paraId="3D324D69" w14:textId="77777777" w:rsidR="003F0BA9" w:rsidRDefault="003F0BA9">
                            <w:pPr>
                              <w:widowControl w:val="0"/>
                              <w:autoSpaceDE w:val="0"/>
                              <w:autoSpaceDN w:val="0"/>
                              <w:adjustRightInd w:val="0"/>
                              <w:rPr>
                                <w:rFonts w:ascii="Helvetica" w:hAnsi="Helvetica" w:cs="Helvetica"/>
                                <w:sz w:val="26"/>
                                <w:szCs w:val="26"/>
                              </w:rPr>
                            </w:pPr>
                          </w:p>
                        </w:tc>
                      </w:tr>
                      <w:tr w:rsidR="003F0BA9" w14:paraId="61951278" w14:textId="77777777" w:rsidTr="0001737B">
                        <w:tblPrEx>
                          <w:tblBorders>
                            <w:top w:val="none" w:sz="0" w:space="0" w:color="auto"/>
                          </w:tblBorders>
                        </w:tblPrEx>
                        <w:tc>
                          <w:tcPr>
                            <w:tcW w:w="4400" w:type="dxa"/>
                            <w:gridSpan w:val="2"/>
                            <w:tcBorders>
                              <w:bottom w:val="single" w:sz="8" w:space="0" w:color="C1C1C1"/>
                            </w:tcBorders>
                            <w:tcMar>
                              <w:bottom w:w="200" w:type="nil"/>
                            </w:tcMar>
                          </w:tcPr>
                          <w:p w14:paraId="56773ACB" w14:textId="77777777" w:rsidR="003F0BA9" w:rsidRDefault="003F0BA9">
                            <w:pPr>
                              <w:widowControl w:val="0"/>
                              <w:autoSpaceDE w:val="0"/>
                              <w:autoSpaceDN w:val="0"/>
                              <w:adjustRightInd w:val="0"/>
                              <w:rPr>
                                <w:rFonts w:ascii="Arial" w:hAnsi="Arial" w:cs="Arial"/>
                              </w:rPr>
                            </w:pPr>
                            <w:proofErr w:type="gramStart"/>
                            <w:r>
                              <w:rPr>
                                <w:rFonts w:ascii="Arial" w:hAnsi="Arial" w:cs="Arial"/>
                              </w:rPr>
                              <w:t>somebody</w:t>
                            </w:r>
                            <w:proofErr w:type="gramEnd"/>
                            <w:r>
                              <w:rPr>
                                <w:rFonts w:ascii="Arial" w:hAnsi="Arial" w:cs="Arial"/>
                              </w:rPr>
                              <w:t xml:space="preserve"> with specialized</w:t>
                            </w:r>
                          </w:p>
                          <w:p w14:paraId="371764D9" w14:textId="77777777" w:rsidR="003F0BA9" w:rsidRDefault="003F0BA9">
                            <w:pPr>
                              <w:widowControl w:val="0"/>
                              <w:autoSpaceDE w:val="0"/>
                              <w:autoSpaceDN w:val="0"/>
                              <w:adjustRightInd w:val="0"/>
                              <w:rPr>
                                <w:rFonts w:ascii="Arial" w:hAnsi="Arial" w:cs="Arial"/>
                              </w:rPr>
                            </w:pPr>
                            <w:proofErr w:type="gramStart"/>
                            <w:r>
                              <w:rPr>
                                <w:rFonts w:ascii="Arial" w:hAnsi="Arial" w:cs="Arial"/>
                              </w:rPr>
                              <w:t>knowledge</w:t>
                            </w:r>
                            <w:proofErr w:type="gramEnd"/>
                            <w:r>
                              <w:rPr>
                                <w:rFonts w:ascii="Arial" w:hAnsi="Arial" w:cs="Arial"/>
                              </w:rPr>
                              <w:t xml:space="preserve"> or skills who studies</w:t>
                            </w:r>
                          </w:p>
                          <w:p w14:paraId="1784B047" w14:textId="77777777" w:rsidR="003F0BA9" w:rsidRDefault="003F0BA9">
                            <w:pPr>
                              <w:widowControl w:val="0"/>
                              <w:autoSpaceDE w:val="0"/>
                              <w:autoSpaceDN w:val="0"/>
                              <w:adjustRightInd w:val="0"/>
                              <w:rPr>
                                <w:rFonts w:ascii="Arial" w:hAnsi="Arial" w:cs="Arial"/>
                              </w:rPr>
                            </w:pPr>
                            <w:proofErr w:type="gramStart"/>
                            <w:r>
                              <w:rPr>
                                <w:rFonts w:ascii="Arial" w:hAnsi="Arial" w:cs="Arial"/>
                              </w:rPr>
                              <w:t>or</w:t>
                            </w:r>
                            <w:proofErr w:type="gramEnd"/>
                            <w:r>
                              <w:rPr>
                                <w:rFonts w:ascii="Arial" w:hAnsi="Arial" w:cs="Arial"/>
                              </w:rPr>
                              <w:t xml:space="preserve"> examines something and gives </w:t>
                            </w:r>
                          </w:p>
                          <w:p w14:paraId="586B464B" w14:textId="77777777" w:rsidR="003F0BA9" w:rsidRDefault="003F0BA9">
                            <w:pPr>
                              <w:widowControl w:val="0"/>
                              <w:autoSpaceDE w:val="0"/>
                              <w:autoSpaceDN w:val="0"/>
                              <w:adjustRightInd w:val="0"/>
                              <w:rPr>
                                <w:rFonts w:ascii="Arial" w:hAnsi="Arial" w:cs="Arial"/>
                              </w:rPr>
                            </w:pPr>
                            <w:proofErr w:type="gramStart"/>
                            <w:r>
                              <w:rPr>
                                <w:rFonts w:ascii="Arial" w:hAnsi="Arial" w:cs="Arial"/>
                              </w:rPr>
                              <w:t>an</w:t>
                            </w:r>
                            <w:proofErr w:type="gramEnd"/>
                            <w:r>
                              <w:rPr>
                                <w:rFonts w:ascii="Arial" w:hAnsi="Arial" w:cs="Arial"/>
                              </w:rPr>
                              <w:t xml:space="preserve"> opinion, description, or </w:t>
                            </w:r>
                          </w:p>
                          <w:p w14:paraId="2674956C" w14:textId="77777777" w:rsidR="003F0BA9" w:rsidRDefault="003F0BA9">
                            <w:pPr>
                              <w:widowControl w:val="0"/>
                              <w:autoSpaceDE w:val="0"/>
                              <w:autoSpaceDN w:val="0"/>
                              <w:adjustRightInd w:val="0"/>
                              <w:rPr>
                                <w:rFonts w:ascii="Arial" w:hAnsi="Arial" w:cs="Arial"/>
                              </w:rPr>
                            </w:pPr>
                            <w:proofErr w:type="gramStart"/>
                            <w:r>
                              <w:rPr>
                                <w:rFonts w:ascii="Arial" w:hAnsi="Arial" w:cs="Arial"/>
                              </w:rPr>
                              <w:t>explanation</w:t>
                            </w:r>
                            <w:proofErr w:type="gramEnd"/>
                            <w:r>
                              <w:rPr>
                                <w:rFonts w:ascii="Arial" w:hAnsi="Arial" w:cs="Arial"/>
                              </w:rPr>
                              <w:t xml:space="preserve"> of it</w:t>
                            </w:r>
                          </w:p>
                        </w:tc>
                      </w:tr>
                      <w:tr w:rsidR="003F0BA9" w14:paraId="49B83619" w14:textId="77777777" w:rsidTr="0001737B">
                        <w:tblPrEx>
                          <w:tblBorders>
                            <w:top w:val="none" w:sz="0" w:space="0" w:color="auto"/>
                          </w:tblBorders>
                        </w:tblPrEx>
                        <w:tc>
                          <w:tcPr>
                            <w:tcW w:w="3700" w:type="dxa"/>
                            <w:tcMar>
                              <w:left w:w="200" w:type="nil"/>
                            </w:tcMar>
                          </w:tcPr>
                          <w:p w14:paraId="2EF27550" w14:textId="77777777" w:rsidR="003F0BA9" w:rsidRDefault="003F0BA9">
                            <w:pPr>
                              <w:widowControl w:val="0"/>
                              <w:autoSpaceDE w:val="0"/>
                              <w:autoSpaceDN w:val="0"/>
                              <w:adjustRightInd w:val="0"/>
                              <w:rPr>
                                <w:rFonts w:ascii="Arial" w:hAnsi="Arial" w:cs="Arial"/>
                                <w:b/>
                                <w:bCs/>
                              </w:rPr>
                            </w:pPr>
                            <w:proofErr w:type="gramStart"/>
                            <w:r>
                              <w:rPr>
                                <w:rFonts w:ascii="Arial" w:hAnsi="Arial" w:cs="Arial"/>
                                <w:b/>
                                <w:bCs/>
                              </w:rPr>
                              <w:t>legislation</w:t>
                            </w:r>
                            <w:proofErr w:type="gramEnd"/>
                            <w:r>
                              <w:rPr>
                                <w:rFonts w:ascii="Arial" w:hAnsi="Arial" w:cs="Arial"/>
                                <w:b/>
                                <w:bCs/>
                              </w:rPr>
                              <w:t xml:space="preserve"> </w:t>
                            </w:r>
                            <w:r>
                              <w:rPr>
                                <w:rFonts w:ascii="Arial" w:hAnsi="Arial" w:cs="Arial"/>
                                <w:i/>
                                <w:iCs/>
                              </w:rPr>
                              <w:t>(noun)</w:t>
                            </w:r>
                          </w:p>
                        </w:tc>
                        <w:tc>
                          <w:tcPr>
                            <w:tcW w:w="700" w:type="dxa"/>
                            <w:vAlign w:val="bottom"/>
                          </w:tcPr>
                          <w:p w14:paraId="268B513C" w14:textId="77777777" w:rsidR="003F0BA9" w:rsidRDefault="003F0BA9">
                            <w:pPr>
                              <w:widowControl w:val="0"/>
                              <w:autoSpaceDE w:val="0"/>
                              <w:autoSpaceDN w:val="0"/>
                              <w:adjustRightInd w:val="0"/>
                              <w:rPr>
                                <w:rFonts w:ascii="Helvetica" w:hAnsi="Helvetica" w:cs="Helvetica"/>
                                <w:sz w:val="26"/>
                                <w:szCs w:val="26"/>
                              </w:rPr>
                            </w:pPr>
                          </w:p>
                        </w:tc>
                      </w:tr>
                      <w:tr w:rsidR="003F0BA9" w14:paraId="156F8912" w14:textId="77777777" w:rsidTr="0001737B">
                        <w:tblPrEx>
                          <w:tblBorders>
                            <w:top w:val="none" w:sz="0" w:space="0" w:color="auto"/>
                          </w:tblBorders>
                        </w:tblPrEx>
                        <w:tc>
                          <w:tcPr>
                            <w:tcW w:w="4400" w:type="dxa"/>
                            <w:gridSpan w:val="2"/>
                            <w:tcBorders>
                              <w:bottom w:val="single" w:sz="8" w:space="0" w:color="C1C1C1"/>
                            </w:tcBorders>
                            <w:tcMar>
                              <w:bottom w:w="200" w:type="nil"/>
                            </w:tcMar>
                          </w:tcPr>
                          <w:p w14:paraId="3B004BFA" w14:textId="77777777" w:rsidR="003F0BA9" w:rsidRDefault="003F0BA9">
                            <w:pPr>
                              <w:widowControl w:val="0"/>
                              <w:autoSpaceDE w:val="0"/>
                              <w:autoSpaceDN w:val="0"/>
                              <w:adjustRightInd w:val="0"/>
                              <w:rPr>
                                <w:rFonts w:ascii="Arial" w:hAnsi="Arial" w:cs="Arial"/>
                              </w:rPr>
                            </w:pPr>
                            <w:proofErr w:type="gramStart"/>
                            <w:r>
                              <w:rPr>
                                <w:rFonts w:ascii="Arial" w:hAnsi="Arial" w:cs="Arial"/>
                              </w:rPr>
                              <w:t>a</w:t>
                            </w:r>
                            <w:proofErr w:type="gramEnd"/>
                            <w:r>
                              <w:rPr>
                                <w:rFonts w:ascii="Arial" w:hAnsi="Arial" w:cs="Arial"/>
                              </w:rPr>
                              <w:t xml:space="preserve"> law or laws</w:t>
                            </w:r>
                          </w:p>
                        </w:tc>
                      </w:tr>
                      <w:tr w:rsidR="003F0BA9" w14:paraId="1BA68023" w14:textId="77777777" w:rsidTr="0001737B">
                        <w:tblPrEx>
                          <w:tblBorders>
                            <w:top w:val="none" w:sz="0" w:space="0" w:color="auto"/>
                          </w:tblBorders>
                        </w:tblPrEx>
                        <w:tc>
                          <w:tcPr>
                            <w:tcW w:w="3700" w:type="dxa"/>
                            <w:tcMar>
                              <w:left w:w="200" w:type="nil"/>
                            </w:tcMar>
                          </w:tcPr>
                          <w:p w14:paraId="72EA2372" w14:textId="77777777" w:rsidR="003F0BA9" w:rsidRDefault="003F0BA9">
                            <w:pPr>
                              <w:widowControl w:val="0"/>
                              <w:autoSpaceDE w:val="0"/>
                              <w:autoSpaceDN w:val="0"/>
                              <w:adjustRightInd w:val="0"/>
                              <w:rPr>
                                <w:rFonts w:ascii="Arial" w:hAnsi="Arial" w:cs="Arial"/>
                                <w:b/>
                                <w:bCs/>
                              </w:rPr>
                            </w:pPr>
                            <w:proofErr w:type="gramStart"/>
                            <w:r>
                              <w:rPr>
                                <w:rFonts w:ascii="Arial" w:hAnsi="Arial" w:cs="Arial"/>
                                <w:b/>
                                <w:bCs/>
                              </w:rPr>
                              <w:t>milestone</w:t>
                            </w:r>
                            <w:proofErr w:type="gramEnd"/>
                            <w:r>
                              <w:rPr>
                                <w:rFonts w:ascii="Arial" w:hAnsi="Arial" w:cs="Arial"/>
                                <w:b/>
                                <w:bCs/>
                              </w:rPr>
                              <w:t xml:space="preserve"> </w:t>
                            </w:r>
                            <w:r>
                              <w:rPr>
                                <w:rFonts w:ascii="Arial" w:hAnsi="Arial" w:cs="Arial"/>
                                <w:i/>
                                <w:iCs/>
                              </w:rPr>
                              <w:t>(noun)</w:t>
                            </w:r>
                          </w:p>
                        </w:tc>
                        <w:tc>
                          <w:tcPr>
                            <w:tcW w:w="700" w:type="dxa"/>
                            <w:vAlign w:val="bottom"/>
                          </w:tcPr>
                          <w:p w14:paraId="1B5EB730" w14:textId="77777777" w:rsidR="003F0BA9" w:rsidRDefault="003F0BA9">
                            <w:pPr>
                              <w:widowControl w:val="0"/>
                              <w:autoSpaceDE w:val="0"/>
                              <w:autoSpaceDN w:val="0"/>
                              <w:adjustRightInd w:val="0"/>
                              <w:rPr>
                                <w:rFonts w:ascii="Helvetica" w:hAnsi="Helvetica" w:cs="Helvetica"/>
                                <w:sz w:val="26"/>
                                <w:szCs w:val="26"/>
                              </w:rPr>
                            </w:pPr>
                          </w:p>
                        </w:tc>
                      </w:tr>
                      <w:tr w:rsidR="003F0BA9" w14:paraId="3C217A96" w14:textId="77777777" w:rsidTr="0001737B">
                        <w:tblPrEx>
                          <w:tblBorders>
                            <w:top w:val="none" w:sz="0" w:space="0" w:color="auto"/>
                          </w:tblBorders>
                        </w:tblPrEx>
                        <w:tc>
                          <w:tcPr>
                            <w:tcW w:w="4400" w:type="dxa"/>
                            <w:gridSpan w:val="2"/>
                            <w:tcBorders>
                              <w:bottom w:val="single" w:sz="8" w:space="0" w:color="C1C1C1"/>
                            </w:tcBorders>
                            <w:tcMar>
                              <w:bottom w:w="200" w:type="nil"/>
                            </w:tcMar>
                          </w:tcPr>
                          <w:p w14:paraId="5D8E6E11" w14:textId="77777777" w:rsidR="003F0BA9" w:rsidRDefault="003F0BA9">
                            <w:pPr>
                              <w:widowControl w:val="0"/>
                              <w:autoSpaceDE w:val="0"/>
                              <w:autoSpaceDN w:val="0"/>
                              <w:adjustRightInd w:val="0"/>
                              <w:rPr>
                                <w:rFonts w:ascii="Arial" w:hAnsi="Arial" w:cs="Arial"/>
                              </w:rPr>
                            </w:pPr>
                            <w:proofErr w:type="gramStart"/>
                            <w:r>
                              <w:rPr>
                                <w:rFonts w:ascii="Arial" w:hAnsi="Arial" w:cs="Arial"/>
                              </w:rPr>
                              <w:t>achievement</w:t>
                            </w:r>
                            <w:proofErr w:type="gramEnd"/>
                          </w:p>
                        </w:tc>
                      </w:tr>
                      <w:tr w:rsidR="003F0BA9" w14:paraId="5BA2FA7B" w14:textId="77777777" w:rsidTr="0001737B">
                        <w:tblPrEx>
                          <w:tblBorders>
                            <w:top w:val="none" w:sz="0" w:space="0" w:color="auto"/>
                          </w:tblBorders>
                        </w:tblPrEx>
                        <w:tc>
                          <w:tcPr>
                            <w:tcW w:w="3700" w:type="dxa"/>
                            <w:tcMar>
                              <w:left w:w="200" w:type="nil"/>
                            </w:tcMar>
                          </w:tcPr>
                          <w:p w14:paraId="6B68A25C" w14:textId="77777777" w:rsidR="003F0BA9" w:rsidRDefault="003F0BA9">
                            <w:pPr>
                              <w:widowControl w:val="0"/>
                              <w:autoSpaceDE w:val="0"/>
                              <w:autoSpaceDN w:val="0"/>
                              <w:adjustRightInd w:val="0"/>
                              <w:rPr>
                                <w:rFonts w:ascii="Arial" w:hAnsi="Arial" w:cs="Arial"/>
                                <w:b/>
                                <w:bCs/>
                              </w:rPr>
                            </w:pPr>
                            <w:proofErr w:type="gramStart"/>
                            <w:r>
                              <w:rPr>
                                <w:rFonts w:ascii="Arial" w:hAnsi="Arial" w:cs="Arial"/>
                                <w:b/>
                                <w:bCs/>
                              </w:rPr>
                              <w:t>quota</w:t>
                            </w:r>
                            <w:proofErr w:type="gramEnd"/>
                            <w:r>
                              <w:rPr>
                                <w:rFonts w:ascii="Arial" w:hAnsi="Arial" w:cs="Arial"/>
                                <w:b/>
                                <w:bCs/>
                              </w:rPr>
                              <w:t xml:space="preserve"> </w:t>
                            </w:r>
                            <w:r>
                              <w:rPr>
                                <w:rFonts w:ascii="Arial" w:hAnsi="Arial" w:cs="Arial"/>
                                <w:i/>
                                <w:iCs/>
                              </w:rPr>
                              <w:t>(noun)</w:t>
                            </w:r>
                          </w:p>
                        </w:tc>
                        <w:tc>
                          <w:tcPr>
                            <w:tcW w:w="700" w:type="dxa"/>
                            <w:vAlign w:val="bottom"/>
                          </w:tcPr>
                          <w:p w14:paraId="28298368" w14:textId="77777777" w:rsidR="003F0BA9" w:rsidRDefault="003F0BA9">
                            <w:pPr>
                              <w:widowControl w:val="0"/>
                              <w:autoSpaceDE w:val="0"/>
                              <w:autoSpaceDN w:val="0"/>
                              <w:adjustRightInd w:val="0"/>
                              <w:rPr>
                                <w:rFonts w:ascii="Helvetica" w:hAnsi="Helvetica" w:cs="Helvetica"/>
                                <w:sz w:val="26"/>
                                <w:szCs w:val="26"/>
                              </w:rPr>
                            </w:pPr>
                          </w:p>
                        </w:tc>
                      </w:tr>
                      <w:tr w:rsidR="003F0BA9" w14:paraId="67CA206D" w14:textId="77777777" w:rsidTr="0001737B">
                        <w:tc>
                          <w:tcPr>
                            <w:tcW w:w="4400" w:type="dxa"/>
                            <w:gridSpan w:val="2"/>
                            <w:tcBorders>
                              <w:bottom w:val="single" w:sz="8" w:space="0" w:color="C1C1C1"/>
                            </w:tcBorders>
                            <w:tcMar>
                              <w:bottom w:w="200" w:type="nil"/>
                            </w:tcMar>
                          </w:tcPr>
                          <w:p w14:paraId="16702863" w14:textId="77777777" w:rsidR="003F0BA9" w:rsidRDefault="003F0BA9">
                            <w:pPr>
                              <w:widowControl w:val="0"/>
                              <w:autoSpaceDE w:val="0"/>
                              <w:autoSpaceDN w:val="0"/>
                              <w:adjustRightInd w:val="0"/>
                              <w:rPr>
                                <w:rFonts w:ascii="Arial" w:hAnsi="Arial" w:cs="Arial"/>
                              </w:rPr>
                            </w:pPr>
                            <w:proofErr w:type="gramStart"/>
                            <w:r>
                              <w:rPr>
                                <w:rFonts w:ascii="Arial" w:hAnsi="Arial" w:cs="Arial"/>
                              </w:rPr>
                              <w:t>the</w:t>
                            </w:r>
                            <w:proofErr w:type="gramEnd"/>
                            <w:r>
                              <w:rPr>
                                <w:rFonts w:ascii="Arial" w:hAnsi="Arial" w:cs="Arial"/>
                              </w:rPr>
                              <w:t xml:space="preserve"> number of things allowed</w:t>
                            </w:r>
                          </w:p>
                        </w:tc>
                      </w:tr>
                    </w:tbl>
                    <w:p w14:paraId="504AD3DB" w14:textId="77777777" w:rsidR="003F0BA9" w:rsidRDefault="003F0BA9"/>
                  </w:txbxContent>
                </v:textbox>
                <w10:wrap type="square"/>
              </v:shape>
            </w:pict>
          </mc:Fallback>
        </mc:AlternateContent>
      </w:r>
      <w:r w:rsidR="0001737B" w:rsidRPr="002A227B">
        <w:rPr>
          <w:rFonts w:asciiTheme="majorHAnsi" w:hAnsiTheme="majorHAnsi" w:cs="Arial"/>
          <w:b/>
          <w:bCs/>
        </w:rPr>
        <w:t>BOSTON, Massachusetts</w:t>
      </w:r>
      <w:r w:rsidR="0001737B" w:rsidRPr="002A227B">
        <w:rPr>
          <w:rFonts w:asciiTheme="majorHAnsi" w:hAnsiTheme="majorHAnsi" w:cs="Arial"/>
        </w:rPr>
        <w:t xml:space="preserve"> (Achieve3000, February 18, 2011. Edited by </w:t>
      </w:r>
      <w:proofErr w:type="spellStart"/>
      <w:r w:rsidR="0001737B" w:rsidRPr="002A227B">
        <w:rPr>
          <w:rFonts w:asciiTheme="majorHAnsi" w:hAnsiTheme="majorHAnsi" w:cs="Arial"/>
        </w:rPr>
        <w:t>Morgann</w:t>
      </w:r>
      <w:proofErr w:type="spellEnd"/>
      <w:r w:rsidR="0001737B" w:rsidRPr="002A227B">
        <w:rPr>
          <w:rFonts w:asciiTheme="majorHAnsi" w:hAnsiTheme="majorHAnsi" w:cs="Arial"/>
        </w:rPr>
        <w:t xml:space="preserve"> Clark 10/2013). </w:t>
      </w:r>
    </w:p>
    <w:p w14:paraId="370C5C65" w14:textId="77777777" w:rsidR="0001737B" w:rsidRPr="002A227B" w:rsidRDefault="0001737B" w:rsidP="0001737B">
      <w:pPr>
        <w:widowControl w:val="0"/>
        <w:autoSpaceDE w:val="0"/>
        <w:autoSpaceDN w:val="0"/>
        <w:adjustRightInd w:val="0"/>
        <w:spacing w:after="240"/>
        <w:ind w:left="80" w:right="80"/>
        <w:rPr>
          <w:rFonts w:asciiTheme="majorHAnsi" w:hAnsiTheme="majorHAnsi" w:cs="Arial"/>
        </w:rPr>
      </w:pPr>
      <w:r w:rsidRPr="002A227B">
        <w:rPr>
          <w:rFonts w:asciiTheme="majorHAnsi" w:hAnsiTheme="majorHAnsi" w:cs="Arial"/>
        </w:rPr>
        <w:t>Many ecologists think that the biggest threat to marine ecosystems is overfishing. When fishermen are overfishing a species, they're catching it at a rate that scientists believe is too fast to ensure that the species can rebuild and then stay healthy. Scientists are concerned about a decline in any one population. That's because it could upset the food chain and harm other populations in our oceans.</w:t>
      </w:r>
    </w:p>
    <w:p w14:paraId="70415F50" w14:textId="77777777" w:rsidR="0001737B" w:rsidRPr="002A227B" w:rsidRDefault="0001737B" w:rsidP="002A227B">
      <w:pPr>
        <w:widowControl w:val="0"/>
        <w:autoSpaceDE w:val="0"/>
        <w:autoSpaceDN w:val="0"/>
        <w:adjustRightInd w:val="0"/>
        <w:spacing w:after="240"/>
        <w:ind w:left="80" w:right="80"/>
        <w:rPr>
          <w:rFonts w:asciiTheme="majorHAnsi" w:hAnsiTheme="majorHAnsi" w:cs="Arial"/>
        </w:rPr>
      </w:pPr>
      <w:r w:rsidRPr="002A227B">
        <w:rPr>
          <w:rFonts w:asciiTheme="majorHAnsi" w:hAnsiTheme="majorHAnsi"/>
          <w:color w:val="333333"/>
        </w:rPr>
        <w:t>In addition to depleting human food supplies, overfishing disrupts marine ecosystems and affects other species in the food chain. "Overfishing removes the most important and abundant consumers in a natural ecosystem," says Jeremy Jackson of the Smithsonian Tropical Research Institute. "Fish eat fish, but fish also eat seaweed. If they're not there, the seaweed grows 10 times or 100 times faster than corals, it grows over corals, smothers them, and kills them."</w:t>
      </w:r>
      <w:r w:rsidR="002A227B">
        <w:rPr>
          <w:rFonts w:asciiTheme="majorHAnsi" w:hAnsiTheme="majorHAnsi" w:cs="Arial"/>
        </w:rPr>
        <w:t xml:space="preserve"> These fish are a keystone species, so if their population is disrupted, the entire ecosystem may change.</w:t>
      </w:r>
      <w:r w:rsidRPr="002A227B">
        <w:rPr>
          <w:rFonts w:asciiTheme="majorHAnsi" w:hAnsiTheme="majorHAnsi" w:cs="Arial"/>
        </w:rPr>
        <w:fldChar w:fldCharType="begin"/>
      </w:r>
      <w:r w:rsidRPr="002A227B">
        <w:rPr>
          <w:rFonts w:asciiTheme="majorHAnsi" w:hAnsiTheme="majorHAnsi" w:cs="Arial"/>
        </w:rPr>
        <w:instrText>HYPERLINK "javascript:void(0);"</w:instrText>
      </w:r>
      <w:r w:rsidRPr="002A227B">
        <w:rPr>
          <w:rFonts w:asciiTheme="majorHAnsi" w:hAnsiTheme="majorHAnsi" w:cs="Arial"/>
        </w:rPr>
        <w:fldChar w:fldCharType="separate"/>
      </w:r>
    </w:p>
    <w:p w14:paraId="16F26AFD" w14:textId="77777777" w:rsidR="002A227B" w:rsidRPr="002A227B" w:rsidRDefault="0001737B" w:rsidP="002A227B">
      <w:pPr>
        <w:widowControl w:val="0"/>
        <w:autoSpaceDE w:val="0"/>
        <w:autoSpaceDN w:val="0"/>
        <w:adjustRightInd w:val="0"/>
        <w:spacing w:after="240"/>
        <w:ind w:left="80" w:right="80"/>
        <w:rPr>
          <w:rFonts w:asciiTheme="majorHAnsi" w:hAnsiTheme="majorHAnsi" w:cs="Arial"/>
        </w:rPr>
      </w:pPr>
      <w:r w:rsidRPr="002A227B">
        <w:rPr>
          <w:rFonts w:asciiTheme="majorHAnsi" w:hAnsiTheme="majorHAnsi" w:cs="Arial"/>
        </w:rPr>
        <w:fldChar w:fldCharType="end"/>
      </w:r>
      <w:r w:rsidRPr="002A227B">
        <w:rPr>
          <w:rFonts w:asciiTheme="majorHAnsi" w:hAnsiTheme="majorHAnsi" w:cs="Arial"/>
        </w:rPr>
        <w:t>Now, for the first time in at least a century, officials say that U.S. fishermen aren't taking too many of any species from the sea.</w:t>
      </w:r>
      <w:r w:rsidR="002A227B" w:rsidRPr="002A227B">
        <w:rPr>
          <w:rFonts w:asciiTheme="majorHAnsi" w:hAnsiTheme="majorHAnsi" w:cs="Arial"/>
        </w:rPr>
        <w:t xml:space="preserve"> </w:t>
      </w:r>
    </w:p>
    <w:p w14:paraId="6CFF272D" w14:textId="77777777" w:rsidR="008A5AED" w:rsidRPr="002A227B" w:rsidRDefault="0001737B" w:rsidP="008A5AED">
      <w:pPr>
        <w:widowControl w:val="0"/>
        <w:autoSpaceDE w:val="0"/>
        <w:autoSpaceDN w:val="0"/>
        <w:adjustRightInd w:val="0"/>
        <w:rPr>
          <w:rFonts w:asciiTheme="majorHAnsi" w:hAnsiTheme="majorHAnsi" w:cs="Times New Roman"/>
        </w:rPr>
      </w:pPr>
      <w:r w:rsidRPr="002A227B">
        <w:rPr>
          <w:rFonts w:asciiTheme="majorHAnsi" w:hAnsiTheme="majorHAnsi" w:cs="Arial"/>
        </w:rPr>
        <w:t xml:space="preserve">Fisheries reached this </w:t>
      </w:r>
      <w:r w:rsidRPr="002A227B">
        <w:rPr>
          <w:rFonts w:asciiTheme="majorHAnsi" w:hAnsiTheme="majorHAnsi" w:cs="Arial"/>
          <w:color w:val="0000FF"/>
          <w:u w:val="single" w:color="0000FF"/>
        </w:rPr>
        <w:t>milestone</w:t>
      </w:r>
      <w:r w:rsidRPr="002A227B">
        <w:rPr>
          <w:rFonts w:asciiTheme="majorHAnsi" w:hAnsiTheme="majorHAnsi" w:cs="Arial"/>
          <w:u w:color="0000FF"/>
        </w:rPr>
        <w:t xml:space="preserve"> as a result of 2007 </w:t>
      </w:r>
      <w:r w:rsidRPr="002A227B">
        <w:rPr>
          <w:rFonts w:asciiTheme="majorHAnsi" w:hAnsiTheme="majorHAnsi" w:cs="Arial"/>
          <w:color w:val="0000FF"/>
          <w:u w:val="single" w:color="0000FF"/>
        </w:rPr>
        <w:t>legislation</w:t>
      </w:r>
      <w:r w:rsidRPr="002A227B">
        <w:rPr>
          <w:rFonts w:asciiTheme="majorHAnsi" w:hAnsiTheme="majorHAnsi" w:cs="Arial"/>
          <w:u w:color="0000FF"/>
        </w:rPr>
        <w:t xml:space="preserve">. The rules required an end to overfishing by the </w:t>
      </w:r>
      <w:proofErr w:type="gramStart"/>
      <w:r w:rsidRPr="002A227B">
        <w:rPr>
          <w:rFonts w:asciiTheme="majorHAnsi" w:hAnsiTheme="majorHAnsi" w:cs="Arial"/>
          <w:u w:color="0000FF"/>
        </w:rPr>
        <w:t>2010 fishing</w:t>
      </w:r>
      <w:proofErr w:type="gramEnd"/>
      <w:r w:rsidRPr="002A227B">
        <w:rPr>
          <w:rFonts w:asciiTheme="majorHAnsi" w:hAnsiTheme="majorHAnsi" w:cs="Arial"/>
          <w:u w:color="0000FF"/>
        </w:rPr>
        <w:t xml:space="preserve"> year. The 2010 fishing year concludes at different times in 2011, depending on the region. Steve </w:t>
      </w:r>
      <w:proofErr w:type="spellStart"/>
      <w:r w:rsidRPr="002A227B">
        <w:rPr>
          <w:rFonts w:asciiTheme="majorHAnsi" w:hAnsiTheme="majorHAnsi" w:cs="Arial"/>
          <w:u w:color="0000FF"/>
        </w:rPr>
        <w:t>Murawski</w:t>
      </w:r>
      <w:proofErr w:type="spellEnd"/>
      <w:r w:rsidRPr="002A227B">
        <w:rPr>
          <w:rFonts w:asciiTheme="majorHAnsi" w:hAnsiTheme="majorHAnsi" w:cs="Arial"/>
          <w:u w:color="0000FF"/>
        </w:rPr>
        <w:t xml:space="preserve"> is the former chief scientist at the National Oceanic and Atmospheric Administration's Fisheries Service. He says the U.S. is the only country that has a law that defines overfishing and </w:t>
      </w:r>
    </w:p>
    <w:p w14:paraId="138EDD31" w14:textId="77777777" w:rsidR="0001737B" w:rsidRPr="002A227B" w:rsidRDefault="0001737B" w:rsidP="002A227B">
      <w:pPr>
        <w:widowControl w:val="0"/>
        <w:autoSpaceDE w:val="0"/>
        <w:autoSpaceDN w:val="0"/>
        <w:adjustRightInd w:val="0"/>
        <w:spacing w:after="240"/>
        <w:ind w:left="80" w:right="80"/>
        <w:rPr>
          <w:rFonts w:asciiTheme="majorHAnsi" w:hAnsiTheme="majorHAnsi" w:cs="Arial"/>
          <w:u w:color="0000FF"/>
        </w:rPr>
      </w:pPr>
      <w:proofErr w:type="gramStart"/>
      <w:r w:rsidRPr="002A227B">
        <w:rPr>
          <w:rFonts w:asciiTheme="majorHAnsi" w:hAnsiTheme="majorHAnsi" w:cs="Arial"/>
          <w:u w:color="0000FF"/>
        </w:rPr>
        <w:t>requires</w:t>
      </w:r>
      <w:proofErr w:type="gramEnd"/>
      <w:r w:rsidRPr="002A227B">
        <w:rPr>
          <w:rFonts w:asciiTheme="majorHAnsi" w:hAnsiTheme="majorHAnsi" w:cs="Arial"/>
          <w:u w:color="0000FF"/>
        </w:rPr>
        <w:t xml:space="preserve"> its fishermen not to engage in it. It's also the only country that has ended overfishing.</w:t>
      </w:r>
      <w:r w:rsidRPr="002A227B">
        <w:rPr>
          <w:rFonts w:asciiTheme="majorHAnsi" w:hAnsiTheme="majorHAnsi" w:cs="Arial"/>
          <w:u w:color="0000FF"/>
        </w:rPr>
        <w:fldChar w:fldCharType="begin"/>
      </w:r>
      <w:r w:rsidRPr="002A227B">
        <w:rPr>
          <w:rFonts w:asciiTheme="majorHAnsi" w:hAnsiTheme="majorHAnsi" w:cs="Arial"/>
          <w:u w:color="0000FF"/>
        </w:rPr>
        <w:instrText>HYPERLINK "javascript:void(0);"</w:instrText>
      </w:r>
      <w:r w:rsidRPr="002A227B">
        <w:rPr>
          <w:rFonts w:asciiTheme="majorHAnsi" w:hAnsiTheme="majorHAnsi" w:cs="Arial"/>
          <w:u w:color="0000FF"/>
        </w:rPr>
        <w:fldChar w:fldCharType="separate"/>
      </w:r>
    </w:p>
    <w:p w14:paraId="6AC84D61" w14:textId="77777777" w:rsidR="0001737B" w:rsidRPr="002A227B" w:rsidRDefault="0001737B" w:rsidP="0001737B">
      <w:pPr>
        <w:widowControl w:val="0"/>
        <w:autoSpaceDE w:val="0"/>
        <w:autoSpaceDN w:val="0"/>
        <w:adjustRightInd w:val="0"/>
        <w:spacing w:after="240"/>
        <w:ind w:left="80" w:right="80"/>
        <w:rPr>
          <w:rFonts w:asciiTheme="majorHAnsi" w:hAnsiTheme="majorHAnsi" w:cs="Arial"/>
          <w:u w:color="0000FF"/>
        </w:rPr>
      </w:pPr>
      <w:r w:rsidRPr="002A227B">
        <w:rPr>
          <w:rFonts w:asciiTheme="majorHAnsi" w:hAnsiTheme="majorHAnsi" w:cs="Arial"/>
          <w:u w:color="0000FF"/>
        </w:rPr>
        <w:fldChar w:fldCharType="end"/>
      </w:r>
      <w:r w:rsidRPr="002A227B">
        <w:rPr>
          <w:rFonts w:asciiTheme="majorHAnsi" w:hAnsiTheme="majorHAnsi" w:cs="Arial"/>
          <w:u w:color="0000FF"/>
        </w:rPr>
        <w:t xml:space="preserve">Stopping overfishing wasn't easy. Regulators say that in recent years, there were 37 species in the U.S. that were being overfished. New England had the most. It had 10. </w:t>
      </w:r>
      <w:proofErr w:type="gramStart"/>
      <w:r w:rsidRPr="002A227B">
        <w:rPr>
          <w:rFonts w:asciiTheme="majorHAnsi" w:hAnsiTheme="majorHAnsi" w:cs="Arial"/>
          <w:u w:color="0000FF"/>
        </w:rPr>
        <w:t>Officials created management systems for these species.</w:t>
      </w:r>
      <w:proofErr w:type="gramEnd"/>
      <w:r w:rsidRPr="002A227B">
        <w:rPr>
          <w:rFonts w:asciiTheme="majorHAnsi" w:hAnsiTheme="majorHAnsi" w:cs="Arial"/>
          <w:u w:color="0000FF"/>
        </w:rPr>
        <w:t xml:space="preserve"> The new systems followed a basic rule of fishery management. The rule is that species become far more abundant when they're being fished at the appropriate level. That level, or catch limit, is determined after considering factors such as a species' life span and its death rate. Knowing this, officials enforced strict limits on how many fish could be caught.</w:t>
      </w:r>
    </w:p>
    <w:p w14:paraId="214D855D" w14:textId="77777777" w:rsidR="0001737B" w:rsidRPr="002A227B" w:rsidRDefault="002A227B" w:rsidP="0001737B">
      <w:pPr>
        <w:widowControl w:val="0"/>
        <w:autoSpaceDE w:val="0"/>
        <w:autoSpaceDN w:val="0"/>
        <w:adjustRightInd w:val="0"/>
        <w:rPr>
          <w:rFonts w:asciiTheme="majorHAnsi" w:hAnsiTheme="majorHAnsi" w:cs="Arial"/>
          <w:color w:val="4E647D"/>
          <w:u w:color="0000FF"/>
        </w:rPr>
      </w:pPr>
      <w:r w:rsidRPr="002A227B">
        <w:rPr>
          <w:rFonts w:asciiTheme="majorHAnsi" w:hAnsiTheme="majorHAnsi" w:cs="Times New Roman"/>
          <w:noProof/>
        </w:rPr>
        <w:lastRenderedPageBreak/>
        <w:drawing>
          <wp:anchor distT="0" distB="0" distL="114300" distR="114300" simplePos="0" relativeHeight="251660288" behindDoc="0" locked="0" layoutInCell="1" allowOverlap="1" wp14:anchorId="68AA681A" wp14:editId="6C6899F0">
            <wp:simplePos x="0" y="0"/>
            <wp:positionH relativeFrom="column">
              <wp:posOffset>-114300</wp:posOffset>
            </wp:positionH>
            <wp:positionV relativeFrom="paragraph">
              <wp:posOffset>342900</wp:posOffset>
            </wp:positionV>
            <wp:extent cx="2209800" cy="1659255"/>
            <wp:effectExtent l="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37B" w:rsidRPr="002A227B">
        <w:rPr>
          <w:rFonts w:asciiTheme="majorHAnsi" w:hAnsiTheme="majorHAnsi" w:cs="Arial"/>
          <w:u w:color="0000FF"/>
        </w:rPr>
        <w:fldChar w:fldCharType="begin"/>
      </w:r>
      <w:r w:rsidR="0001737B" w:rsidRPr="002A227B">
        <w:rPr>
          <w:rFonts w:asciiTheme="majorHAnsi" w:hAnsiTheme="majorHAnsi" w:cs="Arial"/>
          <w:u w:color="0000FF"/>
        </w:rPr>
        <w:instrText>HYPERLINK "javascript:void(0);"</w:instrText>
      </w:r>
      <w:r w:rsidR="0001737B" w:rsidRPr="002A227B">
        <w:rPr>
          <w:rFonts w:asciiTheme="majorHAnsi" w:hAnsiTheme="majorHAnsi" w:cs="Arial"/>
          <w:u w:color="0000FF"/>
        </w:rPr>
        <w:fldChar w:fldCharType="separate"/>
      </w:r>
    </w:p>
    <w:p w14:paraId="360215D4" w14:textId="77777777" w:rsidR="0001737B" w:rsidRPr="002A227B" w:rsidRDefault="0001737B" w:rsidP="002A227B">
      <w:pPr>
        <w:widowControl w:val="0"/>
        <w:autoSpaceDE w:val="0"/>
        <w:autoSpaceDN w:val="0"/>
        <w:adjustRightInd w:val="0"/>
        <w:spacing w:after="240"/>
        <w:ind w:left="80" w:right="80"/>
        <w:rPr>
          <w:rFonts w:asciiTheme="majorHAnsi" w:hAnsiTheme="majorHAnsi" w:cs="Arial"/>
          <w:u w:color="0000FF"/>
        </w:rPr>
      </w:pPr>
      <w:r w:rsidRPr="002A227B">
        <w:rPr>
          <w:rFonts w:asciiTheme="majorHAnsi" w:hAnsiTheme="majorHAnsi" w:cs="Arial"/>
          <w:u w:color="0000FF"/>
        </w:rPr>
        <w:fldChar w:fldCharType="end"/>
      </w:r>
      <w:proofErr w:type="spellStart"/>
      <w:r w:rsidRPr="002A227B">
        <w:rPr>
          <w:rFonts w:asciiTheme="majorHAnsi" w:hAnsiTheme="majorHAnsi" w:cs="Arial"/>
          <w:u w:color="0000FF"/>
        </w:rPr>
        <w:t>Murawski</w:t>
      </w:r>
      <w:proofErr w:type="spellEnd"/>
      <w:r w:rsidRPr="002A227B">
        <w:rPr>
          <w:rFonts w:asciiTheme="majorHAnsi" w:hAnsiTheme="majorHAnsi" w:cs="Arial"/>
          <w:u w:color="0000FF"/>
        </w:rPr>
        <w:t xml:space="preserve"> thinks the catch limits were a good thing. He said that for the first time in written fishing history, which goes back to 1900, "As far as we know, we've hit the right levels, which is a milestone."</w:t>
      </w:r>
      <w:r w:rsidRPr="002A227B">
        <w:rPr>
          <w:rFonts w:asciiTheme="majorHAnsi" w:hAnsiTheme="majorHAnsi" w:cs="Arial"/>
          <w:u w:color="0000FF"/>
        </w:rPr>
        <w:fldChar w:fldCharType="begin"/>
      </w:r>
      <w:r w:rsidRPr="002A227B">
        <w:rPr>
          <w:rFonts w:asciiTheme="majorHAnsi" w:hAnsiTheme="majorHAnsi" w:cs="Arial"/>
          <w:u w:color="0000FF"/>
        </w:rPr>
        <w:instrText>HYPERLINK "javascript:void(0);"</w:instrText>
      </w:r>
      <w:r w:rsidRPr="002A227B">
        <w:rPr>
          <w:rFonts w:asciiTheme="majorHAnsi" w:hAnsiTheme="majorHAnsi" w:cs="Arial"/>
          <w:u w:color="0000FF"/>
        </w:rPr>
        <w:fldChar w:fldCharType="separate"/>
      </w:r>
    </w:p>
    <w:p w14:paraId="090C4614" w14:textId="77777777" w:rsidR="0001737B" w:rsidRPr="002A227B" w:rsidRDefault="0001737B" w:rsidP="0001737B">
      <w:pPr>
        <w:widowControl w:val="0"/>
        <w:autoSpaceDE w:val="0"/>
        <w:autoSpaceDN w:val="0"/>
        <w:adjustRightInd w:val="0"/>
        <w:spacing w:after="240"/>
        <w:ind w:left="80" w:right="80"/>
        <w:rPr>
          <w:rFonts w:asciiTheme="majorHAnsi" w:hAnsiTheme="majorHAnsi" w:cs="Arial"/>
          <w:u w:color="0000FF"/>
        </w:rPr>
      </w:pPr>
      <w:r w:rsidRPr="002A227B">
        <w:rPr>
          <w:rFonts w:asciiTheme="majorHAnsi" w:hAnsiTheme="majorHAnsi" w:cs="Arial"/>
          <w:u w:color="0000FF"/>
        </w:rPr>
        <w:fldChar w:fldCharType="end"/>
      </w:r>
      <w:r w:rsidRPr="002A227B">
        <w:rPr>
          <w:rFonts w:asciiTheme="majorHAnsi" w:hAnsiTheme="majorHAnsi" w:cs="Arial"/>
          <w:u w:color="0000FF"/>
        </w:rPr>
        <w:t xml:space="preserve">Meeting the goals of the catch limits is more than a dramatic benchmark, </w:t>
      </w:r>
      <w:proofErr w:type="spellStart"/>
      <w:r w:rsidRPr="002A227B">
        <w:rPr>
          <w:rFonts w:asciiTheme="majorHAnsi" w:hAnsiTheme="majorHAnsi" w:cs="Arial"/>
          <w:u w:color="0000FF"/>
        </w:rPr>
        <w:t>Murawski</w:t>
      </w:r>
      <w:proofErr w:type="spellEnd"/>
      <w:r w:rsidRPr="002A227B">
        <w:rPr>
          <w:rFonts w:asciiTheme="majorHAnsi" w:hAnsiTheme="majorHAnsi" w:cs="Arial"/>
          <w:u w:color="0000FF"/>
        </w:rPr>
        <w:t xml:space="preserve"> says. It also means there will be healthier stocks, or fish populations.</w:t>
      </w:r>
    </w:p>
    <w:p w14:paraId="36E91B7F" w14:textId="77777777" w:rsidR="0001737B" w:rsidRPr="002A227B" w:rsidRDefault="002A227B" w:rsidP="0001737B">
      <w:pPr>
        <w:widowControl w:val="0"/>
        <w:autoSpaceDE w:val="0"/>
        <w:autoSpaceDN w:val="0"/>
        <w:adjustRightInd w:val="0"/>
        <w:rPr>
          <w:rFonts w:asciiTheme="majorHAnsi" w:hAnsiTheme="majorHAnsi" w:cs="Arial"/>
          <w:color w:val="4E647D"/>
          <w:u w:color="0000FF"/>
        </w:rPr>
      </w:pPr>
      <w:r w:rsidRPr="002A227B">
        <w:rPr>
          <w:rFonts w:asciiTheme="majorHAnsi" w:hAnsiTheme="majorHAnsi" w:cs="Arial"/>
          <w:noProof/>
          <w:u w:color="0000FF"/>
        </w:rPr>
        <mc:AlternateContent>
          <mc:Choice Requires="wps">
            <w:drawing>
              <wp:anchor distT="0" distB="0" distL="114300" distR="114300" simplePos="0" relativeHeight="251661312" behindDoc="0" locked="0" layoutInCell="1" allowOverlap="1" wp14:anchorId="03E68CFE" wp14:editId="3EBBA90A">
                <wp:simplePos x="0" y="0"/>
                <wp:positionH relativeFrom="column">
                  <wp:posOffset>-2324100</wp:posOffset>
                </wp:positionH>
                <wp:positionV relativeFrom="paragraph">
                  <wp:posOffset>450215</wp:posOffset>
                </wp:positionV>
                <wp:extent cx="2171700" cy="10287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21717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81835B" w14:textId="77777777" w:rsidR="003F0BA9" w:rsidRPr="008A5AED" w:rsidRDefault="003F0BA9" w:rsidP="008A5AED">
                            <w:pPr>
                              <w:widowControl w:val="0"/>
                              <w:autoSpaceDE w:val="0"/>
                              <w:autoSpaceDN w:val="0"/>
                              <w:adjustRightInd w:val="0"/>
                              <w:ind w:left="500" w:right="500"/>
                              <w:jc w:val="center"/>
                              <w:rPr>
                                <w:rFonts w:ascii="Arial" w:hAnsi="Arial" w:cs="Arial"/>
                                <w:color w:val="535353"/>
                                <w:sz w:val="16"/>
                                <w:szCs w:val="16"/>
                              </w:rPr>
                            </w:pPr>
                            <w:r w:rsidRPr="008A5AED">
                              <w:rPr>
                                <w:rFonts w:ascii="Arial" w:hAnsi="Arial" w:cs="Arial"/>
                                <w:color w:val="535353"/>
                                <w:sz w:val="16"/>
                                <w:szCs w:val="16"/>
                              </w:rPr>
                              <w:t>Photo credit: AP</w:t>
                            </w:r>
                          </w:p>
                          <w:p w14:paraId="559944C0" w14:textId="77777777" w:rsidR="003F0BA9" w:rsidRPr="008A5AED" w:rsidRDefault="003F0BA9" w:rsidP="008A5AED">
                            <w:pPr>
                              <w:widowControl w:val="0"/>
                              <w:autoSpaceDE w:val="0"/>
                              <w:autoSpaceDN w:val="0"/>
                              <w:adjustRightInd w:val="0"/>
                              <w:ind w:left="500" w:right="500"/>
                              <w:rPr>
                                <w:rFonts w:ascii="Arial" w:hAnsi="Arial" w:cs="Arial"/>
                                <w:i/>
                                <w:iCs/>
                                <w:sz w:val="16"/>
                                <w:szCs w:val="16"/>
                              </w:rPr>
                            </w:pPr>
                            <w:r>
                              <w:rPr>
                                <w:rFonts w:ascii="Arial" w:hAnsi="Arial" w:cs="Arial"/>
                                <w:i/>
                                <w:iCs/>
                                <w:sz w:val="16"/>
                                <w:szCs w:val="16"/>
                              </w:rPr>
                              <w:t xml:space="preserve">A 2007 law that put limits on </w:t>
                            </w:r>
                            <w:r w:rsidRPr="008A5AED">
                              <w:rPr>
                                <w:rFonts w:ascii="Arial" w:hAnsi="Arial" w:cs="Arial"/>
                                <w:i/>
                                <w:iCs/>
                                <w:sz w:val="16"/>
                                <w:szCs w:val="16"/>
                              </w:rPr>
                              <w:t>how many fish could be caught has been successful in helping fish populations grow. But fishermen say the law has hurt their businesses.</w:t>
                            </w:r>
                          </w:p>
                          <w:p w14:paraId="73EF5BFA" w14:textId="77777777" w:rsidR="003F0BA9" w:rsidRPr="008A5AED" w:rsidRDefault="003F0BA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28" type="#_x0000_t202" style="position:absolute;margin-left:-182.95pt;margin-top:35.45pt;width:171pt;height: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zcCNECAAAYBgAADgAAAGRycy9lMm9Eb2MueG1srFRNb9swDL0P2H8QdE9tZ26T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" filled="f" stroked="f">
                <v:textbox>
                  <w:txbxContent>
                    <w:p w14:paraId="7A81835B" w14:textId="77777777" w:rsidR="008A5AED" w:rsidRPr="008A5AED" w:rsidRDefault="008A5AED" w:rsidP="008A5AED">
                      <w:pPr>
                        <w:widowControl w:val="0"/>
                        <w:autoSpaceDE w:val="0"/>
                        <w:autoSpaceDN w:val="0"/>
                        <w:adjustRightInd w:val="0"/>
                        <w:ind w:left="500" w:right="500"/>
                        <w:jc w:val="center"/>
                        <w:rPr>
                          <w:rFonts w:ascii="Arial" w:hAnsi="Arial" w:cs="Arial"/>
                          <w:color w:val="535353"/>
                          <w:sz w:val="16"/>
                          <w:szCs w:val="16"/>
                        </w:rPr>
                      </w:pPr>
                      <w:r w:rsidRPr="008A5AED">
                        <w:rPr>
                          <w:rFonts w:ascii="Arial" w:hAnsi="Arial" w:cs="Arial"/>
                          <w:color w:val="535353"/>
                          <w:sz w:val="16"/>
                          <w:szCs w:val="16"/>
                        </w:rPr>
                        <w:t>Photo credit: AP</w:t>
                      </w:r>
                    </w:p>
                    <w:p w14:paraId="559944C0" w14:textId="77777777" w:rsidR="008A5AED" w:rsidRPr="008A5AED" w:rsidRDefault="008A5AED" w:rsidP="008A5AED">
                      <w:pPr>
                        <w:widowControl w:val="0"/>
                        <w:autoSpaceDE w:val="0"/>
                        <w:autoSpaceDN w:val="0"/>
                        <w:adjustRightInd w:val="0"/>
                        <w:ind w:left="500" w:right="500"/>
                        <w:rPr>
                          <w:rFonts w:ascii="Arial" w:hAnsi="Arial" w:cs="Arial"/>
                          <w:i/>
                          <w:iCs/>
                          <w:sz w:val="16"/>
                          <w:szCs w:val="16"/>
                        </w:rPr>
                      </w:pPr>
                      <w:r>
                        <w:rPr>
                          <w:rFonts w:ascii="Arial" w:hAnsi="Arial" w:cs="Arial"/>
                          <w:i/>
                          <w:iCs/>
                          <w:sz w:val="16"/>
                          <w:szCs w:val="16"/>
                        </w:rPr>
                        <w:t xml:space="preserve">A 2007 law that put limits on </w:t>
                      </w:r>
                      <w:r w:rsidRPr="008A5AED">
                        <w:rPr>
                          <w:rFonts w:ascii="Arial" w:hAnsi="Arial" w:cs="Arial"/>
                          <w:i/>
                          <w:iCs/>
                          <w:sz w:val="16"/>
                          <w:szCs w:val="16"/>
                        </w:rPr>
                        <w:t>how many fish could be caught has been successful in helping fish populations grow. But fishermen say the law has hurt their businesses.</w:t>
                      </w:r>
                    </w:p>
                    <w:p w14:paraId="73EF5BFA" w14:textId="77777777" w:rsidR="008A5AED" w:rsidRPr="008A5AED" w:rsidRDefault="008A5AED">
                      <w:pPr>
                        <w:rPr>
                          <w:sz w:val="16"/>
                          <w:szCs w:val="16"/>
                        </w:rPr>
                      </w:pPr>
                    </w:p>
                  </w:txbxContent>
                </v:textbox>
                <w10:wrap type="square"/>
              </v:shape>
            </w:pict>
          </mc:Fallback>
        </mc:AlternateContent>
      </w:r>
      <w:r w:rsidR="0001737B" w:rsidRPr="002A227B">
        <w:rPr>
          <w:rFonts w:asciiTheme="majorHAnsi" w:hAnsiTheme="majorHAnsi" w:cs="Arial"/>
          <w:u w:color="0000FF"/>
        </w:rPr>
        <w:fldChar w:fldCharType="begin"/>
      </w:r>
      <w:r w:rsidR="0001737B" w:rsidRPr="002A227B">
        <w:rPr>
          <w:rFonts w:asciiTheme="majorHAnsi" w:hAnsiTheme="majorHAnsi" w:cs="Arial"/>
          <w:u w:color="0000FF"/>
        </w:rPr>
        <w:instrText>HYPERLINK "javascript:void(0);"</w:instrText>
      </w:r>
      <w:r w:rsidR="0001737B" w:rsidRPr="002A227B">
        <w:rPr>
          <w:rFonts w:asciiTheme="majorHAnsi" w:hAnsiTheme="majorHAnsi" w:cs="Arial"/>
          <w:u w:color="0000FF"/>
        </w:rPr>
        <w:fldChar w:fldCharType="separate"/>
      </w:r>
    </w:p>
    <w:p w14:paraId="27D0B3C0" w14:textId="77777777" w:rsidR="0001737B" w:rsidRPr="002A227B" w:rsidRDefault="0001737B" w:rsidP="0001737B">
      <w:pPr>
        <w:widowControl w:val="0"/>
        <w:autoSpaceDE w:val="0"/>
        <w:autoSpaceDN w:val="0"/>
        <w:adjustRightInd w:val="0"/>
        <w:spacing w:after="240"/>
        <w:ind w:left="80" w:right="80"/>
        <w:rPr>
          <w:rFonts w:asciiTheme="majorHAnsi" w:hAnsiTheme="majorHAnsi" w:cs="Arial"/>
          <w:u w:color="0000FF"/>
        </w:rPr>
      </w:pPr>
      <w:r w:rsidRPr="002A227B">
        <w:rPr>
          <w:rFonts w:asciiTheme="majorHAnsi" w:hAnsiTheme="majorHAnsi" w:cs="Arial"/>
          <w:u w:color="0000FF"/>
        </w:rPr>
        <w:fldChar w:fldCharType="end"/>
      </w:r>
      <w:r w:rsidRPr="002A227B">
        <w:rPr>
          <w:rFonts w:asciiTheme="majorHAnsi" w:hAnsiTheme="majorHAnsi" w:cs="Arial"/>
          <w:u w:color="0000FF"/>
        </w:rPr>
        <w:t>Still, some fishermen and their supporters say that ending overfishing came at a high price. The new legislation created a turbulent year for commercial fishermen. It made it too costly to catch enough fish for some of them to stay in business. In New England, for example, the fleet of fishermen has decreased since the mid-1990s. The fleet went from 1,200 boats to only about 580.</w:t>
      </w:r>
    </w:p>
    <w:p w14:paraId="0C8C93B6" w14:textId="77777777" w:rsidR="0001737B" w:rsidRPr="002A227B" w:rsidRDefault="0001737B" w:rsidP="0001737B">
      <w:pPr>
        <w:widowControl w:val="0"/>
        <w:autoSpaceDE w:val="0"/>
        <w:autoSpaceDN w:val="0"/>
        <w:adjustRightInd w:val="0"/>
        <w:rPr>
          <w:rFonts w:asciiTheme="majorHAnsi" w:hAnsiTheme="majorHAnsi" w:cs="Arial"/>
          <w:color w:val="4E647D"/>
          <w:u w:color="0000FF"/>
        </w:rPr>
      </w:pPr>
      <w:r w:rsidRPr="002A227B">
        <w:rPr>
          <w:rFonts w:asciiTheme="majorHAnsi" w:hAnsiTheme="majorHAnsi" w:cs="Arial"/>
          <w:u w:color="0000FF"/>
        </w:rPr>
        <w:fldChar w:fldCharType="begin"/>
      </w:r>
      <w:r w:rsidRPr="002A227B">
        <w:rPr>
          <w:rFonts w:asciiTheme="majorHAnsi" w:hAnsiTheme="majorHAnsi" w:cs="Arial"/>
          <w:u w:color="0000FF"/>
        </w:rPr>
        <w:instrText>HYPERLINK "javascript:void(0);"</w:instrText>
      </w:r>
      <w:r w:rsidRPr="002A227B">
        <w:rPr>
          <w:rFonts w:asciiTheme="majorHAnsi" w:hAnsiTheme="majorHAnsi" w:cs="Arial"/>
          <w:u w:color="0000FF"/>
        </w:rPr>
        <w:fldChar w:fldCharType="separate"/>
      </w:r>
    </w:p>
    <w:p w14:paraId="080B611F" w14:textId="77777777" w:rsidR="0001737B" w:rsidRPr="002A227B" w:rsidRDefault="0001737B" w:rsidP="002A227B">
      <w:pPr>
        <w:widowControl w:val="0"/>
        <w:autoSpaceDE w:val="0"/>
        <w:autoSpaceDN w:val="0"/>
        <w:adjustRightInd w:val="0"/>
        <w:spacing w:after="240"/>
        <w:ind w:left="80" w:right="80"/>
        <w:rPr>
          <w:rFonts w:asciiTheme="majorHAnsi" w:hAnsiTheme="majorHAnsi" w:cs="Arial"/>
          <w:u w:color="0000FF"/>
        </w:rPr>
      </w:pPr>
      <w:r w:rsidRPr="002A227B">
        <w:rPr>
          <w:rFonts w:asciiTheme="majorHAnsi" w:hAnsiTheme="majorHAnsi" w:cs="Arial"/>
          <w:u w:color="0000FF"/>
        </w:rPr>
        <w:fldChar w:fldCharType="end"/>
      </w:r>
      <w:r w:rsidRPr="002A227B">
        <w:rPr>
          <w:rFonts w:asciiTheme="majorHAnsi" w:hAnsiTheme="majorHAnsi" w:cs="Arial"/>
          <w:u w:color="0000FF"/>
        </w:rPr>
        <w:t xml:space="preserve">This happened because the new system completely changed the way New England fisheries operated. Fishermen had to work in groups, called sectors, to divide an annual </w:t>
      </w:r>
      <w:r w:rsidRPr="002A227B">
        <w:rPr>
          <w:rFonts w:asciiTheme="majorHAnsi" w:hAnsiTheme="majorHAnsi" w:cs="Arial"/>
          <w:color w:val="0000FF"/>
          <w:u w:val="single" w:color="0000FF"/>
        </w:rPr>
        <w:t>quota</w:t>
      </w:r>
      <w:r w:rsidRPr="002A227B">
        <w:rPr>
          <w:rFonts w:asciiTheme="majorHAnsi" w:hAnsiTheme="majorHAnsi" w:cs="Arial"/>
          <w:u w:color="0000FF"/>
        </w:rPr>
        <w:t xml:space="preserve"> of certain species of fish, which included cod, haddock, and flounder. If they exceeded their catch limits on one species, fishermen were forced to stop fishing on all species.</w:t>
      </w:r>
      <w:r w:rsidRPr="002A227B">
        <w:rPr>
          <w:rFonts w:asciiTheme="majorHAnsi" w:hAnsiTheme="majorHAnsi" w:cs="Arial"/>
          <w:u w:color="0000FF"/>
        </w:rPr>
        <w:fldChar w:fldCharType="begin"/>
      </w:r>
      <w:r w:rsidRPr="002A227B">
        <w:rPr>
          <w:rFonts w:asciiTheme="majorHAnsi" w:hAnsiTheme="majorHAnsi" w:cs="Arial"/>
          <w:u w:color="0000FF"/>
        </w:rPr>
        <w:instrText>HYPERLINK "javascript:void(0);"</w:instrText>
      </w:r>
      <w:r w:rsidRPr="002A227B">
        <w:rPr>
          <w:rFonts w:asciiTheme="majorHAnsi" w:hAnsiTheme="majorHAnsi" w:cs="Arial"/>
          <w:u w:color="0000FF"/>
        </w:rPr>
        <w:fldChar w:fldCharType="separate"/>
      </w:r>
    </w:p>
    <w:p w14:paraId="379997FC" w14:textId="77777777" w:rsidR="0001737B" w:rsidRPr="002A227B" w:rsidRDefault="0001737B" w:rsidP="002A227B">
      <w:pPr>
        <w:widowControl w:val="0"/>
        <w:autoSpaceDE w:val="0"/>
        <w:autoSpaceDN w:val="0"/>
        <w:adjustRightInd w:val="0"/>
        <w:spacing w:after="240"/>
        <w:ind w:left="80" w:right="80"/>
        <w:rPr>
          <w:rFonts w:asciiTheme="majorHAnsi" w:hAnsiTheme="majorHAnsi" w:cs="Arial"/>
          <w:u w:color="0000FF"/>
        </w:rPr>
      </w:pPr>
      <w:r w:rsidRPr="002A227B">
        <w:rPr>
          <w:rFonts w:asciiTheme="majorHAnsi" w:hAnsiTheme="majorHAnsi" w:cs="Arial"/>
          <w:u w:color="0000FF"/>
        </w:rPr>
        <w:fldChar w:fldCharType="end"/>
      </w:r>
      <w:r w:rsidRPr="002A227B">
        <w:rPr>
          <w:rFonts w:asciiTheme="majorHAnsi" w:hAnsiTheme="majorHAnsi" w:cs="Arial"/>
          <w:u w:color="0000FF"/>
        </w:rPr>
        <w:t>Dave Marciano is one fisherman who was hard hit by the limits. He fished out of Gloucester, an hour northeast of Boston, for 30 years. He had to sell his fishing permit in 2010.</w:t>
      </w:r>
      <w:r w:rsidRPr="002A227B">
        <w:rPr>
          <w:rFonts w:asciiTheme="majorHAnsi" w:hAnsiTheme="majorHAnsi" w:cs="Arial"/>
          <w:u w:color="0000FF"/>
        </w:rPr>
        <w:fldChar w:fldCharType="begin"/>
      </w:r>
      <w:r w:rsidRPr="002A227B">
        <w:rPr>
          <w:rFonts w:asciiTheme="majorHAnsi" w:hAnsiTheme="majorHAnsi" w:cs="Arial"/>
          <w:u w:color="0000FF"/>
        </w:rPr>
        <w:instrText>HYPERLINK "javascript:void(0);"</w:instrText>
      </w:r>
      <w:r w:rsidRPr="002A227B">
        <w:rPr>
          <w:rFonts w:asciiTheme="majorHAnsi" w:hAnsiTheme="majorHAnsi" w:cs="Arial"/>
          <w:u w:color="0000FF"/>
        </w:rPr>
        <w:fldChar w:fldCharType="separate"/>
      </w:r>
    </w:p>
    <w:p w14:paraId="1A688174" w14:textId="77777777" w:rsidR="0001737B" w:rsidRPr="002A227B" w:rsidRDefault="0001737B" w:rsidP="002A227B">
      <w:pPr>
        <w:widowControl w:val="0"/>
        <w:autoSpaceDE w:val="0"/>
        <w:autoSpaceDN w:val="0"/>
        <w:adjustRightInd w:val="0"/>
        <w:spacing w:after="240"/>
        <w:ind w:left="80" w:right="80"/>
        <w:rPr>
          <w:rFonts w:asciiTheme="majorHAnsi" w:hAnsiTheme="majorHAnsi" w:cs="Arial"/>
          <w:u w:color="0000FF"/>
        </w:rPr>
      </w:pPr>
      <w:r w:rsidRPr="002A227B">
        <w:rPr>
          <w:rFonts w:asciiTheme="majorHAnsi" w:hAnsiTheme="majorHAnsi" w:cs="Arial"/>
          <w:u w:color="0000FF"/>
        </w:rPr>
        <w:fldChar w:fldCharType="end"/>
      </w:r>
      <w:r w:rsidRPr="002A227B">
        <w:rPr>
          <w:rFonts w:asciiTheme="majorHAnsi" w:hAnsiTheme="majorHAnsi" w:cs="Arial"/>
          <w:u w:color="0000FF"/>
        </w:rPr>
        <w:t>"It ruined me," said Marciano, 45, adding, "We could have ended overfishing and had a lot more consideration for the human side of the fishery."</w:t>
      </w:r>
      <w:r w:rsidRPr="002A227B">
        <w:rPr>
          <w:rFonts w:asciiTheme="majorHAnsi" w:hAnsiTheme="majorHAnsi" w:cs="Arial"/>
          <w:u w:color="0000FF"/>
        </w:rPr>
        <w:fldChar w:fldCharType="begin"/>
      </w:r>
      <w:r w:rsidRPr="002A227B">
        <w:rPr>
          <w:rFonts w:asciiTheme="majorHAnsi" w:hAnsiTheme="majorHAnsi" w:cs="Arial"/>
          <w:u w:color="0000FF"/>
        </w:rPr>
        <w:instrText>HYPERLINK "javascript:void(0);"</w:instrText>
      </w:r>
      <w:r w:rsidRPr="002A227B">
        <w:rPr>
          <w:rFonts w:asciiTheme="majorHAnsi" w:hAnsiTheme="majorHAnsi" w:cs="Arial"/>
          <w:u w:color="0000FF"/>
        </w:rPr>
        <w:fldChar w:fldCharType="separate"/>
      </w:r>
    </w:p>
    <w:p w14:paraId="363B0FFD" w14:textId="77777777" w:rsidR="0001737B" w:rsidRPr="002A227B" w:rsidRDefault="0001737B" w:rsidP="002A227B">
      <w:pPr>
        <w:widowControl w:val="0"/>
        <w:autoSpaceDE w:val="0"/>
        <w:autoSpaceDN w:val="0"/>
        <w:adjustRightInd w:val="0"/>
        <w:spacing w:after="240"/>
        <w:ind w:left="80" w:right="80"/>
        <w:rPr>
          <w:rFonts w:asciiTheme="majorHAnsi" w:hAnsiTheme="majorHAnsi" w:cs="Arial"/>
          <w:u w:color="0000FF"/>
        </w:rPr>
      </w:pPr>
      <w:r w:rsidRPr="002A227B">
        <w:rPr>
          <w:rFonts w:asciiTheme="majorHAnsi" w:hAnsiTheme="majorHAnsi" w:cs="Arial"/>
          <w:u w:color="0000FF"/>
        </w:rPr>
        <w:fldChar w:fldCharType="end"/>
      </w:r>
      <w:r w:rsidRPr="002A227B">
        <w:rPr>
          <w:rFonts w:asciiTheme="majorHAnsi" w:hAnsiTheme="majorHAnsi" w:cs="Arial"/>
          <w:u w:color="0000FF"/>
        </w:rPr>
        <w:t>What could have been done to help these fishermen? Brian Rothschild is a fisheries scientist at the University of Massachusetts at Dartmouth. He said that it would have been possible for regulators to legally loosen the rules and allow fishermen to safely catch more fish. Regulators, though, did not allow it. According to Rothschild, this needlessly kept fishermen from harvesting fish that were plentiful.</w:t>
      </w:r>
      <w:r w:rsidRPr="002A227B">
        <w:rPr>
          <w:rFonts w:asciiTheme="majorHAnsi" w:hAnsiTheme="majorHAnsi" w:cs="Arial"/>
          <w:u w:color="0000FF"/>
        </w:rPr>
        <w:fldChar w:fldCharType="begin"/>
      </w:r>
      <w:r w:rsidRPr="002A227B">
        <w:rPr>
          <w:rFonts w:asciiTheme="majorHAnsi" w:hAnsiTheme="majorHAnsi" w:cs="Arial"/>
          <w:u w:color="0000FF"/>
        </w:rPr>
        <w:instrText>HYPERLINK "javascript:void(0);"</w:instrText>
      </w:r>
      <w:r w:rsidRPr="002A227B">
        <w:rPr>
          <w:rFonts w:asciiTheme="majorHAnsi" w:hAnsiTheme="majorHAnsi" w:cs="Arial"/>
          <w:u w:color="0000FF"/>
        </w:rPr>
        <w:fldChar w:fldCharType="separate"/>
      </w:r>
    </w:p>
    <w:p w14:paraId="12E13661" w14:textId="77777777" w:rsidR="0001737B" w:rsidRPr="002A227B" w:rsidRDefault="0001737B" w:rsidP="002A227B">
      <w:pPr>
        <w:widowControl w:val="0"/>
        <w:autoSpaceDE w:val="0"/>
        <w:autoSpaceDN w:val="0"/>
        <w:adjustRightInd w:val="0"/>
        <w:spacing w:after="240"/>
        <w:ind w:left="80" w:right="80"/>
        <w:rPr>
          <w:rFonts w:asciiTheme="majorHAnsi" w:hAnsiTheme="majorHAnsi" w:cs="Arial"/>
          <w:u w:color="0000FF"/>
        </w:rPr>
      </w:pPr>
      <w:r w:rsidRPr="002A227B">
        <w:rPr>
          <w:rFonts w:asciiTheme="majorHAnsi" w:hAnsiTheme="majorHAnsi" w:cs="Arial"/>
          <w:u w:color="0000FF"/>
        </w:rPr>
        <w:fldChar w:fldCharType="end"/>
      </w:r>
      <w:r w:rsidRPr="002A227B">
        <w:rPr>
          <w:rFonts w:asciiTheme="majorHAnsi" w:hAnsiTheme="majorHAnsi" w:cs="Arial"/>
          <w:u w:color="0000FF"/>
        </w:rPr>
        <w:t xml:space="preserve">But Tom </w:t>
      </w:r>
      <w:proofErr w:type="spellStart"/>
      <w:r w:rsidRPr="002A227B">
        <w:rPr>
          <w:rFonts w:asciiTheme="majorHAnsi" w:hAnsiTheme="majorHAnsi" w:cs="Arial"/>
          <w:u w:color="0000FF"/>
        </w:rPr>
        <w:t>Nies</w:t>
      </w:r>
      <w:proofErr w:type="spellEnd"/>
      <w:r w:rsidRPr="002A227B">
        <w:rPr>
          <w:rFonts w:asciiTheme="majorHAnsi" w:hAnsiTheme="majorHAnsi" w:cs="Arial"/>
          <w:u w:color="0000FF"/>
        </w:rPr>
        <w:t xml:space="preserve">, a fisheries </w:t>
      </w:r>
      <w:r w:rsidRPr="002A227B">
        <w:rPr>
          <w:rFonts w:asciiTheme="majorHAnsi" w:hAnsiTheme="majorHAnsi" w:cs="Arial"/>
          <w:color w:val="0000FF"/>
          <w:u w:val="single" w:color="0000FF"/>
        </w:rPr>
        <w:t>analyst</w:t>
      </w:r>
      <w:r w:rsidRPr="002A227B">
        <w:rPr>
          <w:rFonts w:asciiTheme="majorHAnsi" w:hAnsiTheme="majorHAnsi" w:cs="Arial"/>
          <w:u w:color="0000FF"/>
        </w:rPr>
        <w:t xml:space="preserve"> for regional New England regulators, says that fish stocks can sometimes be boosted by factors such as strong births in a given year. If overfishing of these species continues, the populations will eventually decline. He says that an end to overfishing is the best way to ensure improved fishing in the future.</w:t>
      </w:r>
      <w:r w:rsidRPr="002A227B">
        <w:rPr>
          <w:rFonts w:asciiTheme="majorHAnsi" w:hAnsiTheme="majorHAnsi" w:cs="Arial"/>
          <w:u w:color="0000FF"/>
        </w:rPr>
        <w:fldChar w:fldCharType="begin"/>
      </w:r>
      <w:r w:rsidRPr="002A227B">
        <w:rPr>
          <w:rFonts w:asciiTheme="majorHAnsi" w:hAnsiTheme="majorHAnsi" w:cs="Arial"/>
          <w:u w:color="0000FF"/>
        </w:rPr>
        <w:instrText>HYPERLINK "javascript:void(0);"</w:instrText>
      </w:r>
      <w:r w:rsidRPr="002A227B">
        <w:rPr>
          <w:rFonts w:asciiTheme="majorHAnsi" w:hAnsiTheme="majorHAnsi" w:cs="Arial"/>
          <w:u w:color="0000FF"/>
        </w:rPr>
        <w:fldChar w:fldCharType="separate"/>
      </w:r>
    </w:p>
    <w:p w14:paraId="64EFD611" w14:textId="77777777" w:rsidR="0001737B" w:rsidRPr="002A227B" w:rsidRDefault="0001737B" w:rsidP="002A227B">
      <w:pPr>
        <w:widowControl w:val="0"/>
        <w:autoSpaceDE w:val="0"/>
        <w:autoSpaceDN w:val="0"/>
        <w:adjustRightInd w:val="0"/>
        <w:spacing w:after="240"/>
        <w:ind w:left="80" w:right="80"/>
        <w:rPr>
          <w:rFonts w:asciiTheme="majorHAnsi" w:hAnsiTheme="majorHAnsi" w:cs="Arial"/>
          <w:u w:color="0000FF"/>
        </w:rPr>
      </w:pPr>
      <w:r w:rsidRPr="002A227B">
        <w:rPr>
          <w:rFonts w:asciiTheme="majorHAnsi" w:hAnsiTheme="majorHAnsi" w:cs="Arial"/>
          <w:u w:color="0000FF"/>
        </w:rPr>
        <w:fldChar w:fldCharType="end"/>
      </w:r>
      <w:r w:rsidRPr="002A227B">
        <w:rPr>
          <w:rFonts w:asciiTheme="majorHAnsi" w:hAnsiTheme="majorHAnsi" w:cs="Arial"/>
          <w:u w:color="0000FF"/>
        </w:rPr>
        <w:t xml:space="preserve">For fisherman Steve Arnold, 46, it's difficult to think about the future when he is faced with the challenges of today. His </w:t>
      </w:r>
      <w:proofErr w:type="gramStart"/>
      <w:r w:rsidRPr="002A227B">
        <w:rPr>
          <w:rFonts w:asciiTheme="majorHAnsi" w:hAnsiTheme="majorHAnsi" w:cs="Arial"/>
          <w:u w:color="0000FF"/>
        </w:rPr>
        <w:t>home port</w:t>
      </w:r>
      <w:proofErr w:type="gramEnd"/>
      <w:r w:rsidRPr="002A227B">
        <w:rPr>
          <w:rFonts w:asciiTheme="majorHAnsi" w:hAnsiTheme="majorHAnsi" w:cs="Arial"/>
          <w:u w:color="0000FF"/>
        </w:rPr>
        <w:t xml:space="preserve"> of Point Judith, Rhode Island, has fewer boats, older fishermen, and "a lot of frowns on people's faces." The commercial fishermen have suffered, and now their futures are uncertain, he says. Yet, he hopes things will turn around.</w:t>
      </w:r>
      <w:r w:rsidRPr="002A227B">
        <w:rPr>
          <w:rFonts w:asciiTheme="majorHAnsi" w:hAnsiTheme="majorHAnsi" w:cs="Arial"/>
          <w:u w:color="0000FF"/>
        </w:rPr>
        <w:fldChar w:fldCharType="begin"/>
      </w:r>
      <w:r w:rsidRPr="002A227B">
        <w:rPr>
          <w:rFonts w:asciiTheme="majorHAnsi" w:hAnsiTheme="majorHAnsi" w:cs="Arial"/>
          <w:u w:color="0000FF"/>
        </w:rPr>
        <w:instrText>HYPERLINK "javascript:void(0);"</w:instrText>
      </w:r>
      <w:r w:rsidRPr="002A227B">
        <w:rPr>
          <w:rFonts w:asciiTheme="majorHAnsi" w:hAnsiTheme="majorHAnsi" w:cs="Arial"/>
          <w:u w:color="0000FF"/>
        </w:rPr>
        <w:fldChar w:fldCharType="separate"/>
      </w:r>
    </w:p>
    <w:p w14:paraId="5FF4382B" w14:textId="77777777" w:rsidR="0001737B" w:rsidRPr="002A227B" w:rsidRDefault="0001737B" w:rsidP="002A227B">
      <w:pPr>
        <w:widowControl w:val="0"/>
        <w:autoSpaceDE w:val="0"/>
        <w:autoSpaceDN w:val="0"/>
        <w:adjustRightInd w:val="0"/>
        <w:spacing w:after="240"/>
        <w:ind w:left="80" w:right="80"/>
        <w:rPr>
          <w:rFonts w:asciiTheme="majorHAnsi" w:hAnsiTheme="majorHAnsi" w:cs="Arial"/>
          <w:u w:color="0000FF"/>
        </w:rPr>
      </w:pPr>
      <w:r w:rsidRPr="002A227B">
        <w:rPr>
          <w:rFonts w:asciiTheme="majorHAnsi" w:hAnsiTheme="majorHAnsi" w:cs="Arial"/>
          <w:u w:color="0000FF"/>
        </w:rPr>
        <w:fldChar w:fldCharType="end"/>
      </w:r>
      <w:r w:rsidRPr="002A227B">
        <w:rPr>
          <w:rFonts w:asciiTheme="majorHAnsi" w:hAnsiTheme="majorHAnsi" w:cs="Arial"/>
          <w:u w:color="0000FF"/>
        </w:rPr>
        <w:t>"I believe we can get to a better place, but the work isn't done," Arnold said. "We're living through something that we're learning as we go. It's not a comfortable feeling."</w:t>
      </w:r>
      <w:r w:rsidRPr="002A227B">
        <w:rPr>
          <w:rFonts w:asciiTheme="majorHAnsi" w:hAnsiTheme="majorHAnsi" w:cs="Arial"/>
          <w:u w:color="0000FF"/>
        </w:rPr>
        <w:fldChar w:fldCharType="begin"/>
      </w:r>
      <w:r w:rsidRPr="002A227B">
        <w:rPr>
          <w:rFonts w:asciiTheme="majorHAnsi" w:hAnsiTheme="majorHAnsi" w:cs="Arial"/>
          <w:u w:color="0000FF"/>
        </w:rPr>
        <w:instrText>HYPERLINK "javascript:void(0);"</w:instrText>
      </w:r>
      <w:r w:rsidRPr="002A227B">
        <w:rPr>
          <w:rFonts w:asciiTheme="majorHAnsi" w:hAnsiTheme="majorHAnsi" w:cs="Arial"/>
          <w:u w:color="0000FF"/>
        </w:rPr>
        <w:fldChar w:fldCharType="separate"/>
      </w:r>
    </w:p>
    <w:p w14:paraId="371BBC56" w14:textId="77777777" w:rsidR="0001737B" w:rsidRPr="002A227B" w:rsidRDefault="0001737B" w:rsidP="002A227B">
      <w:pPr>
        <w:widowControl w:val="0"/>
        <w:autoSpaceDE w:val="0"/>
        <w:autoSpaceDN w:val="0"/>
        <w:adjustRightInd w:val="0"/>
        <w:spacing w:after="240"/>
        <w:ind w:left="80" w:right="80"/>
        <w:rPr>
          <w:rFonts w:asciiTheme="majorHAnsi" w:hAnsiTheme="majorHAnsi" w:cs="Arial"/>
          <w:u w:color="0000FF"/>
        </w:rPr>
      </w:pPr>
      <w:r w:rsidRPr="002A227B">
        <w:rPr>
          <w:rFonts w:asciiTheme="majorHAnsi" w:hAnsiTheme="majorHAnsi" w:cs="Arial"/>
          <w:u w:color="0000FF"/>
        </w:rPr>
        <w:fldChar w:fldCharType="end"/>
      </w:r>
      <w:proofErr w:type="spellStart"/>
      <w:r w:rsidRPr="002A227B">
        <w:rPr>
          <w:rFonts w:asciiTheme="majorHAnsi" w:hAnsiTheme="majorHAnsi" w:cs="Arial"/>
          <w:u w:color="0000FF"/>
        </w:rPr>
        <w:t>Murawski</w:t>
      </w:r>
      <w:proofErr w:type="spellEnd"/>
      <w:r w:rsidRPr="002A227B">
        <w:rPr>
          <w:rFonts w:asciiTheme="majorHAnsi" w:hAnsiTheme="majorHAnsi" w:cs="Arial"/>
          <w:u w:color="0000FF"/>
        </w:rPr>
        <w:t xml:space="preserve"> foresees better days for the fishermen who've lost money. He believes that fishermen may have already endured their worst times. And with healthier stocks, he says, their future will be brighter.</w:t>
      </w:r>
      <w:r w:rsidRPr="002A227B">
        <w:rPr>
          <w:rFonts w:asciiTheme="majorHAnsi" w:hAnsiTheme="majorHAnsi" w:cs="Arial"/>
          <w:u w:color="0000FF"/>
        </w:rPr>
        <w:fldChar w:fldCharType="begin"/>
      </w:r>
      <w:r w:rsidRPr="002A227B">
        <w:rPr>
          <w:rFonts w:asciiTheme="majorHAnsi" w:hAnsiTheme="majorHAnsi" w:cs="Arial"/>
          <w:u w:color="0000FF"/>
        </w:rPr>
        <w:instrText>HYPERLINK "javascript:void(0);"</w:instrText>
      </w:r>
      <w:r w:rsidRPr="002A227B">
        <w:rPr>
          <w:rFonts w:asciiTheme="majorHAnsi" w:hAnsiTheme="majorHAnsi" w:cs="Arial"/>
          <w:u w:color="0000FF"/>
        </w:rPr>
        <w:fldChar w:fldCharType="separate"/>
      </w:r>
    </w:p>
    <w:p w14:paraId="3E150C9A" w14:textId="77777777" w:rsidR="003C587F" w:rsidRPr="002A227B" w:rsidRDefault="0001737B" w:rsidP="0001737B">
      <w:pPr>
        <w:rPr>
          <w:rFonts w:asciiTheme="majorHAnsi" w:hAnsiTheme="majorHAnsi" w:cs="Arial"/>
          <w:i/>
          <w:iCs/>
          <w:u w:color="0000FF"/>
        </w:rPr>
      </w:pPr>
      <w:r w:rsidRPr="002A227B">
        <w:rPr>
          <w:rFonts w:asciiTheme="majorHAnsi" w:hAnsiTheme="majorHAnsi" w:cs="Arial"/>
          <w:u w:color="0000FF"/>
        </w:rPr>
        <w:fldChar w:fldCharType="end"/>
      </w:r>
      <w:r w:rsidRPr="002A227B">
        <w:rPr>
          <w:rFonts w:asciiTheme="majorHAnsi" w:hAnsiTheme="majorHAnsi" w:cs="Arial"/>
          <w:i/>
          <w:iCs/>
          <w:u w:color="0000FF"/>
        </w:rPr>
        <w:t>The Associated Press contributed to this story.</w:t>
      </w:r>
    </w:p>
    <w:p w14:paraId="48915639" w14:textId="77777777" w:rsidR="0001737B" w:rsidRPr="002A227B" w:rsidRDefault="0001737B" w:rsidP="0001737B">
      <w:pPr>
        <w:widowControl w:val="0"/>
        <w:autoSpaceDE w:val="0"/>
        <w:autoSpaceDN w:val="0"/>
        <w:adjustRightInd w:val="0"/>
        <w:rPr>
          <w:rFonts w:asciiTheme="majorHAnsi" w:hAnsiTheme="majorHAnsi" w:cs="Arial"/>
          <w:i/>
          <w:iCs/>
          <w:u w:color="0000FF"/>
        </w:rPr>
      </w:pPr>
      <w:r w:rsidRPr="002A227B">
        <w:rPr>
          <w:rFonts w:asciiTheme="majorHAnsi" w:hAnsiTheme="majorHAnsi" w:cs="Arial"/>
          <w:i/>
          <w:iCs/>
          <w:u w:color="0000FF"/>
        </w:rPr>
        <w:br w:type="column"/>
      </w:r>
      <w:r w:rsidRPr="002A227B">
        <w:rPr>
          <w:rFonts w:asciiTheme="majorHAnsi" w:hAnsiTheme="majorHAnsi" w:cs="Arial"/>
          <w:b/>
          <w:i/>
          <w:iCs/>
          <w:u w:color="0000FF"/>
        </w:rPr>
        <w:t xml:space="preserve">Activity: </w:t>
      </w:r>
      <w:r w:rsidRPr="002A227B">
        <w:rPr>
          <w:rFonts w:asciiTheme="majorHAnsi" w:hAnsiTheme="majorHAnsi" w:cs="Arial"/>
          <w:i/>
          <w:iCs/>
          <w:u w:color="0000FF"/>
        </w:rPr>
        <w:t>answer the following questions using evidence from the text</w:t>
      </w:r>
    </w:p>
    <w:p w14:paraId="0AA5A03A" w14:textId="77777777" w:rsidR="0001737B" w:rsidRPr="002A227B" w:rsidRDefault="0001737B" w:rsidP="0001737B">
      <w:pPr>
        <w:widowControl w:val="0"/>
        <w:autoSpaceDE w:val="0"/>
        <w:autoSpaceDN w:val="0"/>
        <w:adjustRightInd w:val="0"/>
        <w:rPr>
          <w:rFonts w:asciiTheme="majorHAnsi" w:hAnsiTheme="majorHAnsi" w:cs="Arial"/>
          <w:i/>
          <w:iCs/>
          <w:u w:color="0000FF"/>
        </w:rPr>
      </w:pPr>
    </w:p>
    <w:p w14:paraId="0F008A8B" w14:textId="77777777" w:rsidR="0001737B" w:rsidRPr="002A227B" w:rsidRDefault="0001737B" w:rsidP="0001737B">
      <w:pPr>
        <w:widowControl w:val="0"/>
        <w:autoSpaceDE w:val="0"/>
        <w:autoSpaceDN w:val="0"/>
        <w:adjustRightInd w:val="0"/>
        <w:rPr>
          <w:rFonts w:asciiTheme="majorHAnsi" w:hAnsiTheme="majorHAnsi" w:cs="Times New Roman"/>
        </w:rPr>
      </w:pPr>
      <w:r w:rsidRPr="002A227B">
        <w:rPr>
          <w:rFonts w:asciiTheme="majorHAnsi" w:hAnsiTheme="majorHAnsi" w:cs="Times New Roman"/>
        </w:rPr>
        <w:t>1. According to the article, why do some fishermen dislike the 2007 fishing legislation?</w:t>
      </w:r>
    </w:p>
    <w:p w14:paraId="22CFB630" w14:textId="77777777" w:rsidR="0001737B" w:rsidRPr="002A227B" w:rsidRDefault="0001737B" w:rsidP="0001737B">
      <w:pPr>
        <w:widowControl w:val="0"/>
        <w:numPr>
          <w:ilvl w:val="0"/>
          <w:numId w:val="2"/>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4050CA63" wp14:editId="76710510">
            <wp:extent cx="254000" cy="271145"/>
            <wp:effectExtent l="0" t="0" r="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The new system requires them to follow laws similar to the ones followed by fishermen in other countries.</w:t>
      </w:r>
    </w:p>
    <w:p w14:paraId="158D120D" w14:textId="77777777" w:rsidR="0001737B" w:rsidRPr="002A227B" w:rsidRDefault="0001737B" w:rsidP="0001737B">
      <w:pPr>
        <w:widowControl w:val="0"/>
        <w:numPr>
          <w:ilvl w:val="0"/>
          <w:numId w:val="2"/>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68DC337E" wp14:editId="62B04C34">
            <wp:extent cx="254000" cy="271145"/>
            <wp:effectExtent l="0" t="0" r="0" b="825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The new system requires them to change the size of fish they are allowed to keep.</w:t>
      </w:r>
    </w:p>
    <w:p w14:paraId="5FFA428E" w14:textId="77777777" w:rsidR="0001737B" w:rsidRPr="002A227B" w:rsidRDefault="0001737B" w:rsidP="0001737B">
      <w:pPr>
        <w:widowControl w:val="0"/>
        <w:numPr>
          <w:ilvl w:val="0"/>
          <w:numId w:val="2"/>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20684228" wp14:editId="5ABEB526">
            <wp:extent cx="254000" cy="271145"/>
            <wp:effectExtent l="0" t="0" r="0" b="825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The new system requires them to change the number of fishermen who can be on one boat.</w:t>
      </w:r>
    </w:p>
    <w:p w14:paraId="1ED82684" w14:textId="77777777" w:rsidR="0001737B" w:rsidRPr="002A227B" w:rsidRDefault="0001737B" w:rsidP="0001737B">
      <w:pPr>
        <w:rPr>
          <w:rFonts w:asciiTheme="majorHAnsi" w:hAnsiTheme="majorHAnsi" w:cs="Arial"/>
          <w:i/>
          <w:iCs/>
          <w:u w:color="0000FF"/>
        </w:rPr>
      </w:pPr>
      <w:r w:rsidRPr="002A227B">
        <w:rPr>
          <w:rFonts w:asciiTheme="majorHAnsi" w:hAnsiTheme="majorHAnsi" w:cs="Times New Roman"/>
        </w:rPr>
        <w:tab/>
      </w:r>
      <w:r w:rsidRPr="002A227B">
        <w:rPr>
          <w:rFonts w:asciiTheme="majorHAnsi" w:hAnsiTheme="majorHAnsi" w:cs="Times New Roman"/>
          <w:noProof/>
        </w:rPr>
        <w:drawing>
          <wp:inline distT="0" distB="0" distL="0" distR="0" wp14:anchorId="61384A9E" wp14:editId="47938B1B">
            <wp:extent cx="254000" cy="271145"/>
            <wp:effectExtent l="0" t="0" r="0" b="825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The new system requires them to work in groups and divide an annual quota of fish.</w:t>
      </w:r>
    </w:p>
    <w:tbl>
      <w:tblPr>
        <w:tblW w:w="10188" w:type="dxa"/>
        <w:tblBorders>
          <w:top w:val="nil"/>
          <w:left w:val="nil"/>
          <w:right w:val="nil"/>
        </w:tblBorders>
        <w:tblLayout w:type="fixed"/>
        <w:tblLook w:val="0000" w:firstRow="0" w:lastRow="0" w:firstColumn="0" w:lastColumn="0" w:noHBand="0" w:noVBand="0"/>
      </w:tblPr>
      <w:tblGrid>
        <w:gridCol w:w="10188"/>
      </w:tblGrid>
      <w:tr w:rsidR="0001737B" w:rsidRPr="002A227B" w14:paraId="64C84ABD" w14:textId="77777777" w:rsidTr="0001737B">
        <w:tc>
          <w:tcPr>
            <w:tcW w:w="10188" w:type="dxa"/>
          </w:tcPr>
          <w:p w14:paraId="654A6321" w14:textId="77777777" w:rsidR="0001737B" w:rsidRPr="002A227B" w:rsidRDefault="0001737B" w:rsidP="0001737B">
            <w:pPr>
              <w:widowControl w:val="0"/>
              <w:numPr>
                <w:ilvl w:val="0"/>
                <w:numId w:val="2"/>
              </w:numPr>
              <w:tabs>
                <w:tab w:val="left" w:pos="220"/>
                <w:tab w:val="left" w:pos="720"/>
              </w:tabs>
              <w:autoSpaceDE w:val="0"/>
              <w:autoSpaceDN w:val="0"/>
              <w:adjustRightInd w:val="0"/>
              <w:ind w:right="3664" w:hanging="720"/>
              <w:rPr>
                <w:rFonts w:asciiTheme="majorHAnsi" w:hAnsiTheme="majorHAnsi" w:cs="Times New Roman"/>
              </w:rPr>
            </w:pPr>
            <w:r w:rsidRPr="002A227B">
              <w:rPr>
                <w:rFonts w:asciiTheme="majorHAnsi" w:hAnsiTheme="majorHAnsi" w:cs="Times New Roman"/>
              </w:rPr>
              <w:softHyphen/>
            </w:r>
          </w:p>
          <w:p w14:paraId="71C9C645" w14:textId="77777777" w:rsidR="0001737B" w:rsidRPr="002A227B" w:rsidRDefault="0001737B">
            <w:pPr>
              <w:widowControl w:val="0"/>
              <w:autoSpaceDE w:val="0"/>
              <w:autoSpaceDN w:val="0"/>
              <w:adjustRightInd w:val="0"/>
              <w:rPr>
                <w:rFonts w:asciiTheme="majorHAnsi" w:hAnsiTheme="majorHAnsi" w:cs="Times New Roman"/>
                <w:b/>
                <w:bCs/>
                <w:color w:val="17163B"/>
              </w:rPr>
            </w:pPr>
          </w:p>
        </w:tc>
      </w:tr>
      <w:tr w:rsidR="0001737B" w:rsidRPr="002A227B" w14:paraId="0FF82532" w14:textId="77777777" w:rsidTr="0001737B">
        <w:tc>
          <w:tcPr>
            <w:tcW w:w="10188" w:type="dxa"/>
          </w:tcPr>
          <w:p w14:paraId="72E8104B" w14:textId="77777777" w:rsidR="0001737B" w:rsidRPr="002A227B" w:rsidRDefault="0001737B">
            <w:pPr>
              <w:widowControl w:val="0"/>
              <w:autoSpaceDE w:val="0"/>
              <w:autoSpaceDN w:val="0"/>
              <w:adjustRightInd w:val="0"/>
              <w:rPr>
                <w:rFonts w:asciiTheme="majorHAnsi" w:hAnsiTheme="majorHAnsi" w:cs="Times New Roman"/>
              </w:rPr>
            </w:pPr>
            <w:r w:rsidRPr="002A227B">
              <w:rPr>
                <w:rFonts w:asciiTheme="majorHAnsi" w:hAnsiTheme="majorHAnsi" w:cs="Times New Roman"/>
              </w:rPr>
              <w:t>2. What is the article mainly about?</w:t>
            </w:r>
          </w:p>
          <w:p w14:paraId="4BC61311" w14:textId="77777777" w:rsidR="0001737B" w:rsidRPr="002A227B" w:rsidRDefault="0001737B" w:rsidP="0001737B">
            <w:pPr>
              <w:widowControl w:val="0"/>
              <w:numPr>
                <w:ilvl w:val="0"/>
                <w:numId w:val="3"/>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024C6061" wp14:editId="471A2D59">
                  <wp:extent cx="254000" cy="2711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Many fishermen are thinking about closing down their commercial fishing businesses.</w:t>
            </w:r>
          </w:p>
          <w:p w14:paraId="08D65CE7" w14:textId="77777777" w:rsidR="0001737B" w:rsidRPr="002A227B" w:rsidRDefault="0001737B" w:rsidP="0001737B">
            <w:pPr>
              <w:widowControl w:val="0"/>
              <w:numPr>
                <w:ilvl w:val="0"/>
                <w:numId w:val="3"/>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524A8D72" wp14:editId="11211E4A">
                  <wp:extent cx="254000" cy="2711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Overfishing has been stopped in the U.S., which has harmed some fishing businesses but will help fish populations grow.</w:t>
            </w:r>
          </w:p>
          <w:p w14:paraId="22B6C8B6" w14:textId="77777777" w:rsidR="0001737B" w:rsidRPr="002A227B" w:rsidRDefault="0001737B" w:rsidP="0001737B">
            <w:pPr>
              <w:widowControl w:val="0"/>
              <w:numPr>
                <w:ilvl w:val="0"/>
                <w:numId w:val="3"/>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3E93C87C" wp14:editId="467F2173">
                  <wp:extent cx="254000" cy="271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Officials in other countries are trying to follow the U.S. with laws that define overfishing and require its fishermen not to engage in it.</w:t>
            </w:r>
          </w:p>
          <w:p w14:paraId="593EA9D5" w14:textId="77777777" w:rsidR="0001737B" w:rsidRPr="002A227B" w:rsidRDefault="0001737B" w:rsidP="0001737B">
            <w:pPr>
              <w:widowControl w:val="0"/>
              <w:numPr>
                <w:ilvl w:val="0"/>
                <w:numId w:val="3"/>
              </w:numPr>
              <w:tabs>
                <w:tab w:val="left" w:pos="0"/>
                <w:tab w:val="left" w:pos="220"/>
                <w:tab w:val="left" w:pos="10350"/>
              </w:tabs>
              <w:autoSpaceDE w:val="0"/>
              <w:autoSpaceDN w:val="0"/>
              <w:adjustRightInd w:val="0"/>
              <w:ind w:left="0" w:firstLine="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163321E8" wp14:editId="42A86EB0">
                  <wp:extent cx="254000" cy="2711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In recent years, there were 37 species in the U.S. that were being overfished.</w:t>
            </w:r>
          </w:p>
          <w:p w14:paraId="540647AA" w14:textId="77777777" w:rsidR="0001737B" w:rsidRPr="002A227B" w:rsidRDefault="0001737B">
            <w:pPr>
              <w:widowControl w:val="0"/>
              <w:autoSpaceDE w:val="0"/>
              <w:autoSpaceDN w:val="0"/>
              <w:adjustRightInd w:val="0"/>
              <w:rPr>
                <w:rFonts w:asciiTheme="majorHAnsi" w:hAnsiTheme="majorHAnsi" w:cs="Times New Roman"/>
                <w:b/>
                <w:bCs/>
                <w:color w:val="17163B"/>
              </w:rPr>
            </w:pPr>
          </w:p>
        </w:tc>
      </w:tr>
      <w:tr w:rsidR="0001737B" w:rsidRPr="002A227B" w14:paraId="74516737" w14:textId="77777777" w:rsidTr="0001737B">
        <w:tc>
          <w:tcPr>
            <w:tcW w:w="10188" w:type="dxa"/>
          </w:tcPr>
          <w:p w14:paraId="3DB799E0" w14:textId="77777777" w:rsidR="0001737B" w:rsidRPr="002A227B" w:rsidRDefault="0001737B">
            <w:pPr>
              <w:widowControl w:val="0"/>
              <w:autoSpaceDE w:val="0"/>
              <w:autoSpaceDN w:val="0"/>
              <w:adjustRightInd w:val="0"/>
              <w:rPr>
                <w:rFonts w:asciiTheme="majorHAnsi" w:hAnsiTheme="majorHAnsi" w:cs="Times New Roman"/>
              </w:rPr>
            </w:pPr>
            <w:r w:rsidRPr="002A227B">
              <w:rPr>
                <w:rFonts w:asciiTheme="majorHAnsi" w:hAnsiTheme="majorHAnsi" w:cs="Times New Roman"/>
              </w:rPr>
              <w:t>3. The article states:</w:t>
            </w:r>
          </w:p>
          <w:p w14:paraId="4796EE62" w14:textId="77777777" w:rsidR="0001737B" w:rsidRPr="002A227B" w:rsidRDefault="0001737B" w:rsidP="0001737B">
            <w:pPr>
              <w:widowControl w:val="0"/>
              <w:numPr>
                <w:ilvl w:val="0"/>
                <w:numId w:val="4"/>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b/>
                <w:bCs/>
              </w:rPr>
              <w:t xml:space="preserve">If overfishing of these species continues, the populations will eventually decline. He says that an end to overfishing is the best way to </w:t>
            </w:r>
            <w:r w:rsidRPr="002A227B">
              <w:rPr>
                <w:rFonts w:asciiTheme="majorHAnsi" w:hAnsiTheme="majorHAnsi" w:cs="Times New Roman"/>
                <w:b/>
                <w:bCs/>
                <w:i/>
                <w:iCs/>
              </w:rPr>
              <w:t>ensure</w:t>
            </w:r>
            <w:r w:rsidRPr="002A227B">
              <w:rPr>
                <w:rFonts w:asciiTheme="majorHAnsi" w:hAnsiTheme="majorHAnsi" w:cs="Times New Roman"/>
                <w:b/>
                <w:bCs/>
              </w:rPr>
              <w:t xml:space="preserve"> improved fishing in the future.</w:t>
            </w:r>
          </w:p>
          <w:p w14:paraId="0443EE70" w14:textId="77777777" w:rsidR="0001737B" w:rsidRPr="002A227B" w:rsidRDefault="0001737B">
            <w:pPr>
              <w:widowControl w:val="0"/>
              <w:autoSpaceDE w:val="0"/>
              <w:autoSpaceDN w:val="0"/>
              <w:adjustRightInd w:val="0"/>
              <w:spacing w:after="80"/>
              <w:ind w:left="80" w:right="80"/>
              <w:rPr>
                <w:rFonts w:asciiTheme="majorHAnsi" w:hAnsiTheme="majorHAnsi" w:cs="Times New Roman"/>
              </w:rPr>
            </w:pPr>
            <w:r w:rsidRPr="002A227B">
              <w:rPr>
                <w:rFonts w:asciiTheme="majorHAnsi" w:hAnsiTheme="majorHAnsi" w:cs="Times New Roman"/>
              </w:rPr>
              <w:t xml:space="preserve">Which would be the closest </w:t>
            </w:r>
            <w:r w:rsidRPr="002A227B">
              <w:rPr>
                <w:rFonts w:asciiTheme="majorHAnsi" w:hAnsiTheme="majorHAnsi" w:cs="Times New Roman"/>
                <w:b/>
                <w:bCs/>
              </w:rPr>
              <w:t>synonym</w:t>
            </w:r>
            <w:r w:rsidRPr="002A227B">
              <w:rPr>
                <w:rFonts w:asciiTheme="majorHAnsi" w:hAnsiTheme="majorHAnsi" w:cs="Times New Roman"/>
              </w:rPr>
              <w:t xml:space="preserve"> for the word </w:t>
            </w:r>
            <w:r w:rsidRPr="002A227B">
              <w:rPr>
                <w:rFonts w:asciiTheme="majorHAnsi" w:hAnsiTheme="majorHAnsi" w:cs="Times New Roman"/>
                <w:i/>
                <w:iCs/>
              </w:rPr>
              <w:t>ensure</w:t>
            </w:r>
            <w:r w:rsidRPr="002A227B">
              <w:rPr>
                <w:rFonts w:asciiTheme="majorHAnsi" w:hAnsiTheme="majorHAnsi" w:cs="Times New Roman"/>
              </w:rPr>
              <w:t>?</w:t>
            </w:r>
          </w:p>
          <w:p w14:paraId="3D1EE115" w14:textId="77777777" w:rsidR="0001737B" w:rsidRPr="002A227B" w:rsidRDefault="0001737B" w:rsidP="0001737B">
            <w:pPr>
              <w:widowControl w:val="0"/>
              <w:numPr>
                <w:ilvl w:val="0"/>
                <w:numId w:val="5"/>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52AB329F" wp14:editId="0CC1F20E">
                  <wp:extent cx="254000" cy="2711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Guarantee</w:t>
            </w:r>
          </w:p>
          <w:p w14:paraId="64ADA46A" w14:textId="77777777" w:rsidR="0001737B" w:rsidRPr="002A227B" w:rsidRDefault="0001737B" w:rsidP="0001737B">
            <w:pPr>
              <w:widowControl w:val="0"/>
              <w:numPr>
                <w:ilvl w:val="0"/>
                <w:numId w:val="5"/>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076FB2F8" wp14:editId="63318A31">
                  <wp:extent cx="254000" cy="2711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Postpone</w:t>
            </w:r>
          </w:p>
          <w:p w14:paraId="748962C7" w14:textId="77777777" w:rsidR="0001737B" w:rsidRPr="002A227B" w:rsidRDefault="0001737B" w:rsidP="0001737B">
            <w:pPr>
              <w:widowControl w:val="0"/>
              <w:numPr>
                <w:ilvl w:val="0"/>
                <w:numId w:val="5"/>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7E8F592E" wp14:editId="5C5D42AE">
                  <wp:extent cx="254000" cy="2711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Withstand</w:t>
            </w:r>
          </w:p>
          <w:p w14:paraId="559F5830" w14:textId="77777777" w:rsidR="0001737B" w:rsidRPr="002A227B" w:rsidRDefault="0001737B" w:rsidP="0001737B">
            <w:pPr>
              <w:widowControl w:val="0"/>
              <w:numPr>
                <w:ilvl w:val="0"/>
                <w:numId w:val="5"/>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00D3E88D" wp14:editId="5C8D2CCE">
                  <wp:extent cx="254000" cy="2711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Modify</w:t>
            </w:r>
          </w:p>
          <w:p w14:paraId="5D0718DB" w14:textId="77777777" w:rsidR="0001737B" w:rsidRPr="002A227B" w:rsidRDefault="0001737B">
            <w:pPr>
              <w:widowControl w:val="0"/>
              <w:autoSpaceDE w:val="0"/>
              <w:autoSpaceDN w:val="0"/>
              <w:adjustRightInd w:val="0"/>
              <w:rPr>
                <w:rFonts w:asciiTheme="majorHAnsi" w:hAnsiTheme="majorHAnsi" w:cs="Times New Roman"/>
                <w:b/>
                <w:bCs/>
                <w:color w:val="17163B"/>
              </w:rPr>
            </w:pPr>
          </w:p>
        </w:tc>
      </w:tr>
      <w:tr w:rsidR="0001737B" w:rsidRPr="002A227B" w14:paraId="71B431FD" w14:textId="77777777" w:rsidTr="0001737B">
        <w:tc>
          <w:tcPr>
            <w:tcW w:w="10188" w:type="dxa"/>
          </w:tcPr>
          <w:p w14:paraId="71F1AB21" w14:textId="77777777" w:rsidR="0001737B" w:rsidRPr="002A227B" w:rsidRDefault="0001737B">
            <w:pPr>
              <w:widowControl w:val="0"/>
              <w:autoSpaceDE w:val="0"/>
              <w:autoSpaceDN w:val="0"/>
              <w:adjustRightInd w:val="0"/>
              <w:rPr>
                <w:rFonts w:asciiTheme="majorHAnsi" w:hAnsiTheme="majorHAnsi" w:cs="Times New Roman"/>
              </w:rPr>
            </w:pPr>
            <w:r w:rsidRPr="002A227B">
              <w:rPr>
                <w:rFonts w:asciiTheme="majorHAnsi" w:hAnsiTheme="majorHAnsi" w:cs="Times New Roman"/>
              </w:rPr>
              <w:t>4. The reader can infer from the article that __________.</w:t>
            </w:r>
          </w:p>
          <w:p w14:paraId="5F3EFE75" w14:textId="77777777" w:rsidR="0001737B" w:rsidRPr="002A227B" w:rsidRDefault="0001737B" w:rsidP="0001737B">
            <w:pPr>
              <w:widowControl w:val="0"/>
              <w:numPr>
                <w:ilvl w:val="0"/>
                <w:numId w:val="6"/>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2EFCD4E6" wp14:editId="34803660">
                  <wp:extent cx="254000" cy="2711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Dave Marciano was hit hard by overfishing, but he still supports the new fishing system.</w:t>
            </w:r>
          </w:p>
          <w:p w14:paraId="0EB4B6E2" w14:textId="77777777" w:rsidR="0001737B" w:rsidRPr="002A227B" w:rsidRDefault="0001737B" w:rsidP="0001737B">
            <w:pPr>
              <w:widowControl w:val="0"/>
              <w:numPr>
                <w:ilvl w:val="0"/>
                <w:numId w:val="6"/>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35B2CAE8" wp14:editId="271EEB71">
                  <wp:extent cx="254000" cy="2711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xml:space="preserve">  </w:t>
            </w:r>
            <w:proofErr w:type="gramStart"/>
            <w:r w:rsidRPr="002A227B">
              <w:rPr>
                <w:rFonts w:asciiTheme="majorHAnsi" w:hAnsiTheme="majorHAnsi" w:cs="Times New Roman"/>
              </w:rPr>
              <w:t>The new fishing legislation was supported by most commercial fishermen</w:t>
            </w:r>
            <w:proofErr w:type="gramEnd"/>
            <w:r w:rsidRPr="002A227B">
              <w:rPr>
                <w:rFonts w:asciiTheme="majorHAnsi" w:hAnsiTheme="majorHAnsi" w:cs="Times New Roman"/>
              </w:rPr>
              <w:t>.</w:t>
            </w:r>
          </w:p>
          <w:p w14:paraId="45D8B08D" w14:textId="77777777" w:rsidR="0001737B" w:rsidRPr="002A227B" w:rsidRDefault="0001737B" w:rsidP="0001737B">
            <w:pPr>
              <w:widowControl w:val="0"/>
              <w:numPr>
                <w:ilvl w:val="0"/>
                <w:numId w:val="6"/>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683B1AA0" wp14:editId="3E795E64">
                  <wp:extent cx="254000" cy="2711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Fishing permits must be purchased, and there are a limited number of them.</w:t>
            </w:r>
          </w:p>
          <w:p w14:paraId="24F9F0C2" w14:textId="77777777" w:rsidR="0001737B" w:rsidRPr="002A227B" w:rsidRDefault="0001737B" w:rsidP="0001737B">
            <w:pPr>
              <w:widowControl w:val="0"/>
              <w:numPr>
                <w:ilvl w:val="0"/>
                <w:numId w:val="6"/>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5126FC3E" wp14:editId="5FA7AF29">
                  <wp:extent cx="254000" cy="2711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xml:space="preserve">  Steve </w:t>
            </w:r>
            <w:proofErr w:type="spellStart"/>
            <w:r w:rsidRPr="002A227B">
              <w:rPr>
                <w:rFonts w:asciiTheme="majorHAnsi" w:hAnsiTheme="majorHAnsi" w:cs="Times New Roman"/>
              </w:rPr>
              <w:t>Murawski</w:t>
            </w:r>
            <w:proofErr w:type="spellEnd"/>
            <w:r w:rsidRPr="002A227B">
              <w:rPr>
                <w:rFonts w:asciiTheme="majorHAnsi" w:hAnsiTheme="majorHAnsi" w:cs="Times New Roman"/>
              </w:rPr>
              <w:t xml:space="preserve"> is concerned that there are difficult times ahead for lawmakers.</w:t>
            </w:r>
          </w:p>
          <w:p w14:paraId="23960CA8" w14:textId="77777777" w:rsidR="008A5AED" w:rsidRPr="002A227B" w:rsidRDefault="008A5AED" w:rsidP="008A5AED">
            <w:pPr>
              <w:widowControl w:val="0"/>
              <w:tabs>
                <w:tab w:val="left" w:pos="220"/>
                <w:tab w:val="left" w:pos="720"/>
              </w:tabs>
              <w:autoSpaceDE w:val="0"/>
              <w:autoSpaceDN w:val="0"/>
              <w:adjustRightInd w:val="0"/>
              <w:rPr>
                <w:rFonts w:asciiTheme="majorHAnsi" w:hAnsiTheme="majorHAnsi" w:cs="Times New Roman"/>
              </w:rPr>
            </w:pPr>
          </w:p>
          <w:p w14:paraId="4E705C20" w14:textId="77777777" w:rsidR="008A5AED" w:rsidRPr="002A227B" w:rsidRDefault="008A5AED" w:rsidP="008A5AED">
            <w:pPr>
              <w:widowControl w:val="0"/>
              <w:tabs>
                <w:tab w:val="left" w:pos="220"/>
                <w:tab w:val="left" w:pos="720"/>
              </w:tabs>
              <w:autoSpaceDE w:val="0"/>
              <w:autoSpaceDN w:val="0"/>
              <w:adjustRightInd w:val="0"/>
              <w:rPr>
                <w:rFonts w:asciiTheme="majorHAnsi" w:hAnsiTheme="majorHAnsi" w:cs="Times New Roman"/>
              </w:rPr>
            </w:pPr>
          </w:p>
          <w:p w14:paraId="478B2253" w14:textId="77777777" w:rsidR="008A5AED" w:rsidRPr="002A227B" w:rsidRDefault="008A5AED" w:rsidP="008A5AED">
            <w:pPr>
              <w:widowControl w:val="0"/>
              <w:tabs>
                <w:tab w:val="left" w:pos="220"/>
                <w:tab w:val="left" w:pos="720"/>
              </w:tabs>
              <w:autoSpaceDE w:val="0"/>
              <w:autoSpaceDN w:val="0"/>
              <w:adjustRightInd w:val="0"/>
              <w:rPr>
                <w:rFonts w:asciiTheme="majorHAnsi" w:hAnsiTheme="majorHAnsi" w:cs="Times New Roman"/>
              </w:rPr>
            </w:pPr>
          </w:p>
          <w:p w14:paraId="3FB096CE" w14:textId="77777777" w:rsidR="008A5AED" w:rsidRPr="002A227B" w:rsidRDefault="008A5AED" w:rsidP="008A5AED">
            <w:pPr>
              <w:widowControl w:val="0"/>
              <w:tabs>
                <w:tab w:val="left" w:pos="220"/>
                <w:tab w:val="left" w:pos="720"/>
              </w:tabs>
              <w:autoSpaceDE w:val="0"/>
              <w:autoSpaceDN w:val="0"/>
              <w:adjustRightInd w:val="0"/>
              <w:rPr>
                <w:rFonts w:asciiTheme="majorHAnsi" w:hAnsiTheme="majorHAnsi" w:cs="Times New Roman"/>
              </w:rPr>
            </w:pPr>
          </w:p>
          <w:p w14:paraId="74962FB4" w14:textId="77777777" w:rsidR="008A5AED" w:rsidRPr="002A227B" w:rsidRDefault="008A5AED" w:rsidP="008A5AED">
            <w:pPr>
              <w:widowControl w:val="0"/>
              <w:tabs>
                <w:tab w:val="left" w:pos="220"/>
                <w:tab w:val="left" w:pos="720"/>
              </w:tabs>
              <w:autoSpaceDE w:val="0"/>
              <w:autoSpaceDN w:val="0"/>
              <w:adjustRightInd w:val="0"/>
              <w:rPr>
                <w:rFonts w:asciiTheme="majorHAnsi" w:hAnsiTheme="majorHAnsi" w:cs="Times New Roman"/>
              </w:rPr>
            </w:pPr>
          </w:p>
          <w:p w14:paraId="40B1088C" w14:textId="77777777" w:rsidR="008A5AED" w:rsidRPr="002A227B" w:rsidRDefault="008A5AED" w:rsidP="008A5AED">
            <w:pPr>
              <w:widowControl w:val="0"/>
              <w:tabs>
                <w:tab w:val="left" w:pos="220"/>
                <w:tab w:val="left" w:pos="720"/>
              </w:tabs>
              <w:autoSpaceDE w:val="0"/>
              <w:autoSpaceDN w:val="0"/>
              <w:adjustRightInd w:val="0"/>
              <w:rPr>
                <w:rFonts w:asciiTheme="majorHAnsi" w:hAnsiTheme="majorHAnsi" w:cs="Times New Roman"/>
              </w:rPr>
            </w:pPr>
          </w:p>
          <w:p w14:paraId="62A1BBF3" w14:textId="77777777" w:rsidR="0001737B" w:rsidRPr="002A227B" w:rsidRDefault="0001737B">
            <w:pPr>
              <w:widowControl w:val="0"/>
              <w:autoSpaceDE w:val="0"/>
              <w:autoSpaceDN w:val="0"/>
              <w:adjustRightInd w:val="0"/>
              <w:rPr>
                <w:rFonts w:asciiTheme="majorHAnsi" w:hAnsiTheme="majorHAnsi" w:cs="Times New Roman"/>
                <w:b/>
                <w:bCs/>
                <w:color w:val="17163B"/>
              </w:rPr>
            </w:pPr>
          </w:p>
        </w:tc>
      </w:tr>
      <w:tr w:rsidR="0001737B" w:rsidRPr="002A227B" w14:paraId="08F9C1EE" w14:textId="77777777" w:rsidTr="0001737B">
        <w:tc>
          <w:tcPr>
            <w:tcW w:w="10188" w:type="dxa"/>
          </w:tcPr>
          <w:p w14:paraId="28EEB983" w14:textId="77777777" w:rsidR="0001737B" w:rsidRPr="002A227B" w:rsidRDefault="0001737B">
            <w:pPr>
              <w:widowControl w:val="0"/>
              <w:autoSpaceDE w:val="0"/>
              <w:autoSpaceDN w:val="0"/>
              <w:adjustRightInd w:val="0"/>
              <w:rPr>
                <w:rFonts w:asciiTheme="majorHAnsi" w:hAnsiTheme="majorHAnsi" w:cs="Times New Roman"/>
              </w:rPr>
            </w:pPr>
            <w:r w:rsidRPr="002A227B">
              <w:rPr>
                <w:rFonts w:asciiTheme="majorHAnsi" w:hAnsiTheme="majorHAnsi" w:cs="Times New Roman"/>
              </w:rPr>
              <w:t xml:space="preserve">5. Suppose Erin wants to find out more about the effects of overfishing in the U.S. She would get the </w:t>
            </w:r>
            <w:r w:rsidRPr="002A227B">
              <w:rPr>
                <w:rFonts w:asciiTheme="majorHAnsi" w:hAnsiTheme="majorHAnsi" w:cs="Times New Roman"/>
                <w:b/>
                <w:bCs/>
              </w:rPr>
              <w:t>most</w:t>
            </w:r>
            <w:r w:rsidRPr="002A227B">
              <w:rPr>
                <w:rFonts w:asciiTheme="majorHAnsi" w:hAnsiTheme="majorHAnsi" w:cs="Times New Roman"/>
              </w:rPr>
              <w:t xml:space="preserve"> information from __________.</w:t>
            </w:r>
          </w:p>
          <w:p w14:paraId="694FA124" w14:textId="77777777" w:rsidR="0001737B" w:rsidRPr="002A227B" w:rsidRDefault="0001737B" w:rsidP="0001737B">
            <w:pPr>
              <w:widowControl w:val="0"/>
              <w:numPr>
                <w:ilvl w:val="0"/>
                <w:numId w:val="7"/>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3EF7B387" wp14:editId="3FAF10A5">
                  <wp:extent cx="254000" cy="2711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A documentary about Dave Marciano and other fishermen in Gloucester, Massachusetts</w:t>
            </w:r>
          </w:p>
          <w:p w14:paraId="2EE5D804" w14:textId="77777777" w:rsidR="0001737B" w:rsidRPr="002A227B" w:rsidRDefault="0001737B" w:rsidP="0001737B">
            <w:pPr>
              <w:widowControl w:val="0"/>
              <w:numPr>
                <w:ilvl w:val="0"/>
                <w:numId w:val="7"/>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3A1E522C" wp14:editId="38433FB8">
                  <wp:extent cx="254000" cy="2711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A Web site about the career of fisheries scientist Brian Rothschild</w:t>
            </w:r>
          </w:p>
          <w:p w14:paraId="429CE78C" w14:textId="77777777" w:rsidR="0001737B" w:rsidRPr="002A227B" w:rsidRDefault="0001737B" w:rsidP="0001737B">
            <w:pPr>
              <w:widowControl w:val="0"/>
              <w:numPr>
                <w:ilvl w:val="0"/>
                <w:numId w:val="7"/>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06F0589A" wp14:editId="4D83CEDB">
                  <wp:extent cx="254000" cy="2711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An identification manual for shellfish along the New England coast</w:t>
            </w:r>
          </w:p>
          <w:p w14:paraId="186BB463" w14:textId="77777777" w:rsidR="0001737B" w:rsidRPr="002A227B" w:rsidRDefault="0001737B" w:rsidP="0001737B">
            <w:pPr>
              <w:widowControl w:val="0"/>
              <w:numPr>
                <w:ilvl w:val="0"/>
                <w:numId w:val="7"/>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54A38944" wp14:editId="20D5CA26">
                  <wp:extent cx="254000" cy="2711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An article from the National Oceanic and Atmospheric Administration's Fisheries Service</w:t>
            </w:r>
          </w:p>
          <w:p w14:paraId="76F3FB39" w14:textId="77777777" w:rsidR="0001737B" w:rsidRPr="002A227B" w:rsidRDefault="0001737B">
            <w:pPr>
              <w:widowControl w:val="0"/>
              <w:autoSpaceDE w:val="0"/>
              <w:autoSpaceDN w:val="0"/>
              <w:adjustRightInd w:val="0"/>
              <w:rPr>
                <w:rFonts w:asciiTheme="majorHAnsi" w:hAnsiTheme="majorHAnsi" w:cs="Times New Roman"/>
                <w:b/>
                <w:bCs/>
                <w:color w:val="17163B"/>
              </w:rPr>
            </w:pPr>
          </w:p>
        </w:tc>
      </w:tr>
      <w:tr w:rsidR="0001737B" w:rsidRPr="002A227B" w14:paraId="50FB968D" w14:textId="77777777" w:rsidTr="0001737B">
        <w:tc>
          <w:tcPr>
            <w:tcW w:w="10188" w:type="dxa"/>
          </w:tcPr>
          <w:p w14:paraId="709183A0" w14:textId="77777777" w:rsidR="0001737B" w:rsidRPr="002A227B" w:rsidRDefault="0001737B">
            <w:pPr>
              <w:widowControl w:val="0"/>
              <w:autoSpaceDE w:val="0"/>
              <w:autoSpaceDN w:val="0"/>
              <w:adjustRightInd w:val="0"/>
              <w:rPr>
                <w:rFonts w:asciiTheme="majorHAnsi" w:hAnsiTheme="majorHAnsi" w:cs="Times New Roman"/>
              </w:rPr>
            </w:pPr>
            <w:r w:rsidRPr="002A227B">
              <w:rPr>
                <w:rFonts w:asciiTheme="majorHAnsi" w:hAnsiTheme="majorHAnsi" w:cs="Times New Roman"/>
              </w:rPr>
              <w:t xml:space="preserve">6. Which is the closest </w:t>
            </w:r>
            <w:r w:rsidRPr="002A227B">
              <w:rPr>
                <w:rFonts w:asciiTheme="majorHAnsi" w:hAnsiTheme="majorHAnsi" w:cs="Times New Roman"/>
                <w:b/>
                <w:bCs/>
              </w:rPr>
              <w:t>synonym</w:t>
            </w:r>
            <w:r w:rsidRPr="002A227B">
              <w:rPr>
                <w:rFonts w:asciiTheme="majorHAnsi" w:hAnsiTheme="majorHAnsi" w:cs="Times New Roman"/>
              </w:rPr>
              <w:t xml:space="preserve"> for the word </w:t>
            </w:r>
            <w:r w:rsidRPr="002A227B">
              <w:rPr>
                <w:rFonts w:asciiTheme="majorHAnsi" w:hAnsiTheme="majorHAnsi" w:cs="Times New Roman"/>
                <w:i/>
                <w:iCs/>
              </w:rPr>
              <w:t>quota</w:t>
            </w:r>
            <w:r w:rsidRPr="002A227B">
              <w:rPr>
                <w:rFonts w:asciiTheme="majorHAnsi" w:hAnsiTheme="majorHAnsi" w:cs="Times New Roman"/>
              </w:rPr>
              <w:t>?</w:t>
            </w:r>
          </w:p>
          <w:p w14:paraId="19738BDC" w14:textId="77777777" w:rsidR="0001737B" w:rsidRPr="002A227B" w:rsidRDefault="0001737B" w:rsidP="0001737B">
            <w:pPr>
              <w:widowControl w:val="0"/>
              <w:numPr>
                <w:ilvl w:val="0"/>
                <w:numId w:val="8"/>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44B8E27B" wp14:editId="03D557E3">
                  <wp:extent cx="254000" cy="27114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Promotion</w:t>
            </w:r>
          </w:p>
          <w:p w14:paraId="00C93EC8" w14:textId="77777777" w:rsidR="0001737B" w:rsidRPr="002A227B" w:rsidRDefault="0001737B" w:rsidP="0001737B">
            <w:pPr>
              <w:widowControl w:val="0"/>
              <w:numPr>
                <w:ilvl w:val="0"/>
                <w:numId w:val="8"/>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2A9952B8" wp14:editId="5707199C">
                  <wp:extent cx="254000" cy="27114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Ration</w:t>
            </w:r>
          </w:p>
          <w:p w14:paraId="437A398D" w14:textId="77777777" w:rsidR="0001737B" w:rsidRPr="002A227B" w:rsidRDefault="0001737B" w:rsidP="0001737B">
            <w:pPr>
              <w:widowControl w:val="0"/>
              <w:numPr>
                <w:ilvl w:val="0"/>
                <w:numId w:val="8"/>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466E5B6D" wp14:editId="12B631B4">
                  <wp:extent cx="254000" cy="2711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Gauge</w:t>
            </w:r>
          </w:p>
          <w:p w14:paraId="42FEA739" w14:textId="77777777" w:rsidR="0001737B" w:rsidRPr="002A227B" w:rsidRDefault="0001737B" w:rsidP="0001737B">
            <w:pPr>
              <w:widowControl w:val="0"/>
              <w:numPr>
                <w:ilvl w:val="0"/>
                <w:numId w:val="8"/>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729D7658" wp14:editId="1DD1F167">
                  <wp:extent cx="254000" cy="27114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Minority</w:t>
            </w:r>
          </w:p>
          <w:p w14:paraId="3E620236" w14:textId="77777777" w:rsidR="0001737B" w:rsidRPr="002A227B" w:rsidRDefault="0001737B">
            <w:pPr>
              <w:widowControl w:val="0"/>
              <w:autoSpaceDE w:val="0"/>
              <w:autoSpaceDN w:val="0"/>
              <w:adjustRightInd w:val="0"/>
              <w:rPr>
                <w:rFonts w:asciiTheme="majorHAnsi" w:hAnsiTheme="majorHAnsi" w:cs="Times New Roman"/>
                <w:b/>
                <w:bCs/>
                <w:color w:val="17163B"/>
              </w:rPr>
            </w:pPr>
          </w:p>
        </w:tc>
      </w:tr>
      <w:tr w:rsidR="0001737B" w:rsidRPr="002A227B" w14:paraId="51E8E39B" w14:textId="77777777" w:rsidTr="0001737B">
        <w:tc>
          <w:tcPr>
            <w:tcW w:w="10188" w:type="dxa"/>
          </w:tcPr>
          <w:p w14:paraId="5ECB7D42" w14:textId="77777777" w:rsidR="0001737B" w:rsidRPr="002A227B" w:rsidRDefault="0001737B">
            <w:pPr>
              <w:widowControl w:val="0"/>
              <w:autoSpaceDE w:val="0"/>
              <w:autoSpaceDN w:val="0"/>
              <w:adjustRightInd w:val="0"/>
              <w:rPr>
                <w:rFonts w:asciiTheme="majorHAnsi" w:hAnsiTheme="majorHAnsi" w:cs="Times New Roman"/>
              </w:rPr>
            </w:pPr>
            <w:proofErr w:type="gramStart"/>
            <w:r w:rsidRPr="002A227B">
              <w:rPr>
                <w:rFonts w:asciiTheme="majorHAnsi" w:hAnsiTheme="majorHAnsi" w:cs="Times New Roman"/>
              </w:rPr>
              <w:t xml:space="preserve">7. Which question is </w:t>
            </w:r>
            <w:r w:rsidRPr="002A227B">
              <w:rPr>
                <w:rFonts w:asciiTheme="majorHAnsi" w:hAnsiTheme="majorHAnsi" w:cs="Times New Roman"/>
                <w:b/>
                <w:bCs/>
              </w:rPr>
              <w:t>not</w:t>
            </w:r>
            <w:r w:rsidRPr="002A227B">
              <w:rPr>
                <w:rFonts w:asciiTheme="majorHAnsi" w:hAnsiTheme="majorHAnsi" w:cs="Times New Roman"/>
              </w:rPr>
              <w:t xml:space="preserve"> answered by the article</w:t>
            </w:r>
            <w:proofErr w:type="gramEnd"/>
            <w:r w:rsidRPr="002A227B">
              <w:rPr>
                <w:rFonts w:asciiTheme="majorHAnsi" w:hAnsiTheme="majorHAnsi" w:cs="Times New Roman"/>
              </w:rPr>
              <w:t>?</w:t>
            </w:r>
          </w:p>
          <w:p w14:paraId="3F91253E" w14:textId="77777777" w:rsidR="0001737B" w:rsidRPr="002A227B" w:rsidRDefault="0001737B" w:rsidP="0001737B">
            <w:pPr>
              <w:widowControl w:val="0"/>
              <w:numPr>
                <w:ilvl w:val="0"/>
                <w:numId w:val="9"/>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1A26B165" wp14:editId="59703347">
                  <wp:extent cx="254000" cy="27114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What are other countries doing to protect ocean life?</w:t>
            </w:r>
          </w:p>
          <w:p w14:paraId="3E4E9450" w14:textId="77777777" w:rsidR="0001737B" w:rsidRPr="002A227B" w:rsidRDefault="0001737B" w:rsidP="0001737B">
            <w:pPr>
              <w:widowControl w:val="0"/>
              <w:numPr>
                <w:ilvl w:val="0"/>
                <w:numId w:val="9"/>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406BFE7D" wp14:editId="0A0ED722">
                  <wp:extent cx="254000" cy="2711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What kinds of fish are most affected by the overfishing legislation?</w:t>
            </w:r>
          </w:p>
          <w:p w14:paraId="679CA444" w14:textId="77777777" w:rsidR="0001737B" w:rsidRPr="002A227B" w:rsidRDefault="0001737B" w:rsidP="0001737B">
            <w:pPr>
              <w:widowControl w:val="0"/>
              <w:numPr>
                <w:ilvl w:val="0"/>
                <w:numId w:val="9"/>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765FDF08" wp14:editId="56FC3223">
                  <wp:extent cx="254000" cy="27114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Why did officials enact the 2007 overfishing legislation?</w:t>
            </w:r>
          </w:p>
          <w:p w14:paraId="7F56B16C" w14:textId="77777777" w:rsidR="0001737B" w:rsidRPr="002A227B" w:rsidRDefault="0001737B" w:rsidP="0001737B">
            <w:pPr>
              <w:widowControl w:val="0"/>
              <w:numPr>
                <w:ilvl w:val="0"/>
                <w:numId w:val="9"/>
              </w:numPr>
              <w:tabs>
                <w:tab w:val="left" w:pos="220"/>
                <w:tab w:val="left" w:pos="720"/>
              </w:tabs>
              <w:autoSpaceDE w:val="0"/>
              <w:autoSpaceDN w:val="0"/>
              <w:adjustRightInd w:val="0"/>
              <w:ind w:hanging="72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241C48DA" wp14:editId="6C238864">
                  <wp:extent cx="254000" cy="27114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Who has been affected by the 2007 overfishing legislation?</w:t>
            </w:r>
          </w:p>
          <w:p w14:paraId="3BE16B94" w14:textId="77777777" w:rsidR="0001737B" w:rsidRPr="002A227B" w:rsidRDefault="0001737B">
            <w:pPr>
              <w:widowControl w:val="0"/>
              <w:autoSpaceDE w:val="0"/>
              <w:autoSpaceDN w:val="0"/>
              <w:adjustRightInd w:val="0"/>
              <w:rPr>
                <w:rFonts w:asciiTheme="majorHAnsi" w:hAnsiTheme="majorHAnsi" w:cs="Times New Roman"/>
                <w:b/>
                <w:bCs/>
                <w:color w:val="17163B"/>
              </w:rPr>
            </w:pPr>
          </w:p>
        </w:tc>
      </w:tr>
      <w:tr w:rsidR="0001737B" w:rsidRPr="002A227B" w14:paraId="12259DFA" w14:textId="77777777" w:rsidTr="0001737B">
        <w:tc>
          <w:tcPr>
            <w:tcW w:w="10188" w:type="dxa"/>
          </w:tcPr>
          <w:p w14:paraId="6E709F27" w14:textId="77777777" w:rsidR="0001737B" w:rsidRPr="002A227B" w:rsidRDefault="0001737B">
            <w:pPr>
              <w:widowControl w:val="0"/>
              <w:autoSpaceDE w:val="0"/>
              <w:autoSpaceDN w:val="0"/>
              <w:adjustRightInd w:val="0"/>
              <w:rPr>
                <w:rFonts w:asciiTheme="majorHAnsi" w:hAnsiTheme="majorHAnsi" w:cs="Times New Roman"/>
              </w:rPr>
            </w:pPr>
            <w:r w:rsidRPr="002A227B">
              <w:rPr>
                <w:rFonts w:asciiTheme="majorHAnsi" w:hAnsiTheme="majorHAnsi" w:cs="Times New Roman"/>
              </w:rPr>
              <w:t>8. The author probably wrote this article to __________.</w:t>
            </w:r>
          </w:p>
          <w:p w14:paraId="71967FF2" w14:textId="77777777" w:rsidR="0001737B" w:rsidRPr="002A227B" w:rsidRDefault="002A227B" w:rsidP="008A5AED">
            <w:pPr>
              <w:widowControl w:val="0"/>
              <w:numPr>
                <w:ilvl w:val="0"/>
                <w:numId w:val="10"/>
              </w:numPr>
              <w:tabs>
                <w:tab w:val="left" w:pos="220"/>
                <w:tab w:val="left" w:pos="720"/>
              </w:tabs>
              <w:autoSpaceDE w:val="0"/>
              <w:autoSpaceDN w:val="0"/>
              <w:adjustRightInd w:val="0"/>
              <w:rPr>
                <w:rFonts w:asciiTheme="majorHAnsi" w:hAnsiTheme="majorHAnsi" w:cs="Times New Roman"/>
              </w:rPr>
            </w:pPr>
            <w:r w:rsidRPr="002A227B">
              <w:rPr>
                <w:rFonts w:asciiTheme="majorHAnsi" w:hAnsiTheme="majorHAnsi" w:cs="Times New Roman"/>
              </w:rPr>
              <w:tab/>
            </w:r>
            <w:r w:rsidR="0001737B" w:rsidRPr="002A227B">
              <w:rPr>
                <w:rFonts w:asciiTheme="majorHAnsi" w:hAnsiTheme="majorHAnsi" w:cs="Times New Roman"/>
                <w:noProof/>
              </w:rPr>
              <w:drawing>
                <wp:inline distT="0" distB="0" distL="0" distR="0" wp14:anchorId="2A34632F" wp14:editId="36CDC97B">
                  <wp:extent cx="254000" cy="271145"/>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0001737B" w:rsidRPr="002A227B">
              <w:rPr>
                <w:rFonts w:asciiTheme="majorHAnsi" w:hAnsiTheme="majorHAnsi" w:cs="Times New Roman"/>
              </w:rPr>
              <w:t>  Provide more than one point of view about fishing limits in New England</w:t>
            </w:r>
          </w:p>
          <w:p w14:paraId="35B74C98" w14:textId="77777777" w:rsidR="0001737B" w:rsidRPr="002A227B" w:rsidRDefault="002A227B" w:rsidP="008A5AED">
            <w:pPr>
              <w:widowControl w:val="0"/>
              <w:numPr>
                <w:ilvl w:val="0"/>
                <w:numId w:val="10"/>
              </w:numPr>
              <w:tabs>
                <w:tab w:val="left" w:pos="220"/>
                <w:tab w:val="left" w:pos="720"/>
              </w:tabs>
              <w:autoSpaceDE w:val="0"/>
              <w:autoSpaceDN w:val="0"/>
              <w:adjustRightInd w:val="0"/>
              <w:rPr>
                <w:rFonts w:asciiTheme="majorHAnsi" w:hAnsiTheme="majorHAnsi" w:cs="Times New Roman"/>
              </w:rPr>
            </w:pPr>
            <w:r w:rsidRPr="002A227B">
              <w:rPr>
                <w:rFonts w:asciiTheme="majorHAnsi" w:hAnsiTheme="majorHAnsi" w:cs="Times New Roman"/>
              </w:rPr>
              <w:tab/>
            </w:r>
            <w:r w:rsidR="0001737B" w:rsidRPr="002A227B">
              <w:rPr>
                <w:rFonts w:asciiTheme="majorHAnsi" w:hAnsiTheme="majorHAnsi" w:cs="Times New Roman"/>
                <w:noProof/>
              </w:rPr>
              <w:drawing>
                <wp:inline distT="0" distB="0" distL="0" distR="0" wp14:anchorId="0FB7517F" wp14:editId="06BE3880">
                  <wp:extent cx="254000" cy="271145"/>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0001737B" w:rsidRPr="002A227B">
              <w:rPr>
                <w:rFonts w:asciiTheme="majorHAnsi" w:hAnsiTheme="majorHAnsi" w:cs="Times New Roman"/>
              </w:rPr>
              <w:t>  Suggest that New England fish stocks are declining too quickly to be saved</w:t>
            </w:r>
          </w:p>
          <w:p w14:paraId="5402296D" w14:textId="77777777" w:rsidR="0001737B" w:rsidRPr="002A227B" w:rsidRDefault="002A227B" w:rsidP="008A5AED">
            <w:pPr>
              <w:widowControl w:val="0"/>
              <w:numPr>
                <w:ilvl w:val="0"/>
                <w:numId w:val="10"/>
              </w:numPr>
              <w:tabs>
                <w:tab w:val="left" w:pos="220"/>
                <w:tab w:val="left" w:pos="720"/>
              </w:tabs>
              <w:autoSpaceDE w:val="0"/>
              <w:autoSpaceDN w:val="0"/>
              <w:adjustRightInd w:val="0"/>
              <w:rPr>
                <w:rFonts w:asciiTheme="majorHAnsi" w:hAnsiTheme="majorHAnsi" w:cs="Times New Roman"/>
              </w:rPr>
            </w:pPr>
            <w:r w:rsidRPr="002A227B">
              <w:rPr>
                <w:rFonts w:asciiTheme="majorHAnsi" w:hAnsiTheme="majorHAnsi" w:cs="Times New Roman"/>
              </w:rPr>
              <w:tab/>
            </w:r>
            <w:r w:rsidR="0001737B" w:rsidRPr="002A227B">
              <w:rPr>
                <w:rFonts w:asciiTheme="majorHAnsi" w:hAnsiTheme="majorHAnsi" w:cs="Times New Roman"/>
                <w:noProof/>
              </w:rPr>
              <w:drawing>
                <wp:inline distT="0" distB="0" distL="0" distR="0" wp14:anchorId="4A8A454A" wp14:editId="359109F7">
                  <wp:extent cx="254000" cy="2711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0001737B" w:rsidRPr="002A227B">
              <w:rPr>
                <w:rFonts w:asciiTheme="majorHAnsi" w:hAnsiTheme="majorHAnsi" w:cs="Times New Roman"/>
              </w:rPr>
              <w:t>  Describe the rewards of commercial fishing in New England today</w:t>
            </w:r>
          </w:p>
          <w:p w14:paraId="71FC1C00" w14:textId="77777777" w:rsidR="0001737B" w:rsidRPr="002A227B" w:rsidRDefault="002A227B" w:rsidP="008A5AED">
            <w:pPr>
              <w:widowControl w:val="0"/>
              <w:numPr>
                <w:ilvl w:val="0"/>
                <w:numId w:val="10"/>
              </w:numPr>
              <w:tabs>
                <w:tab w:val="left" w:pos="220"/>
                <w:tab w:val="left" w:pos="720"/>
              </w:tabs>
              <w:autoSpaceDE w:val="0"/>
              <w:autoSpaceDN w:val="0"/>
              <w:adjustRightInd w:val="0"/>
              <w:rPr>
                <w:rFonts w:asciiTheme="majorHAnsi" w:hAnsiTheme="majorHAnsi" w:cs="Times New Roman"/>
              </w:rPr>
            </w:pPr>
            <w:r w:rsidRPr="002A227B">
              <w:rPr>
                <w:rFonts w:asciiTheme="majorHAnsi" w:hAnsiTheme="majorHAnsi" w:cs="Times New Roman"/>
              </w:rPr>
              <w:tab/>
            </w:r>
            <w:r w:rsidR="0001737B" w:rsidRPr="002A227B">
              <w:rPr>
                <w:rFonts w:asciiTheme="majorHAnsi" w:hAnsiTheme="majorHAnsi" w:cs="Times New Roman"/>
                <w:noProof/>
              </w:rPr>
              <w:drawing>
                <wp:inline distT="0" distB="0" distL="0" distR="0" wp14:anchorId="183819A8" wp14:editId="3B3CFC1A">
                  <wp:extent cx="254000" cy="271145"/>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0001737B" w:rsidRPr="002A227B">
              <w:rPr>
                <w:rFonts w:asciiTheme="majorHAnsi" w:hAnsiTheme="majorHAnsi" w:cs="Times New Roman"/>
              </w:rPr>
              <w:t>  Inform readers about new laws that apply to anyone fishing in the Atlantic</w:t>
            </w:r>
          </w:p>
          <w:p w14:paraId="6FCB314B" w14:textId="77777777" w:rsidR="008A5AED" w:rsidRPr="002A227B" w:rsidRDefault="008A5AED" w:rsidP="008A5AED">
            <w:pPr>
              <w:widowControl w:val="0"/>
              <w:tabs>
                <w:tab w:val="left" w:pos="220"/>
                <w:tab w:val="left" w:pos="720"/>
              </w:tabs>
              <w:autoSpaceDE w:val="0"/>
              <w:autoSpaceDN w:val="0"/>
              <w:adjustRightInd w:val="0"/>
              <w:rPr>
                <w:rFonts w:asciiTheme="majorHAnsi" w:hAnsiTheme="majorHAnsi" w:cs="Times New Roman"/>
              </w:rPr>
            </w:pPr>
          </w:p>
          <w:p w14:paraId="612F0FD7" w14:textId="77777777" w:rsidR="008A5AED" w:rsidRPr="002A227B" w:rsidRDefault="008A5AED" w:rsidP="008A5AED">
            <w:pPr>
              <w:widowControl w:val="0"/>
              <w:autoSpaceDE w:val="0"/>
              <w:autoSpaceDN w:val="0"/>
              <w:adjustRightInd w:val="0"/>
              <w:rPr>
                <w:rFonts w:asciiTheme="majorHAnsi" w:hAnsiTheme="majorHAnsi" w:cs="Times New Roman"/>
              </w:rPr>
            </w:pPr>
            <w:r w:rsidRPr="002A227B">
              <w:rPr>
                <w:rFonts w:asciiTheme="majorHAnsi" w:hAnsiTheme="majorHAnsi" w:cs="Times New Roman"/>
              </w:rPr>
              <w:t>9. In recent years, officials named 37 species of fish in the U.S. that were being overfished. New England had 10 of those species. According to officials, what percentage of the overfished species did New England have? Choose the closest answer.</w:t>
            </w:r>
          </w:p>
          <w:p w14:paraId="657FA636" w14:textId="77777777" w:rsidR="008A5AED" w:rsidRPr="002A227B" w:rsidRDefault="008A5AED" w:rsidP="008A5AED">
            <w:pPr>
              <w:widowControl w:val="0"/>
              <w:numPr>
                <w:ilvl w:val="0"/>
                <w:numId w:val="10"/>
              </w:numPr>
              <w:tabs>
                <w:tab w:val="left" w:pos="220"/>
                <w:tab w:val="left" w:pos="720"/>
              </w:tabs>
              <w:autoSpaceDE w:val="0"/>
              <w:autoSpaceDN w:val="0"/>
              <w:adjustRightInd w:val="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2DA04285" wp14:editId="7824B052">
                  <wp:extent cx="254000" cy="271145"/>
                  <wp:effectExtent l="0" t="0" r="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17%</w:t>
            </w:r>
          </w:p>
          <w:p w14:paraId="6D18502A" w14:textId="77777777" w:rsidR="008A5AED" w:rsidRPr="002A227B" w:rsidRDefault="008A5AED" w:rsidP="008A5AED">
            <w:pPr>
              <w:widowControl w:val="0"/>
              <w:numPr>
                <w:ilvl w:val="0"/>
                <w:numId w:val="10"/>
              </w:numPr>
              <w:tabs>
                <w:tab w:val="left" w:pos="220"/>
                <w:tab w:val="left" w:pos="720"/>
              </w:tabs>
              <w:autoSpaceDE w:val="0"/>
              <w:autoSpaceDN w:val="0"/>
              <w:adjustRightInd w:val="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328D28FC" wp14:editId="6C6A144D">
                  <wp:extent cx="254000" cy="271145"/>
                  <wp:effectExtent l="0" t="0" r="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7%</w:t>
            </w:r>
          </w:p>
          <w:p w14:paraId="58C84056" w14:textId="77777777" w:rsidR="008A5AED" w:rsidRPr="002A227B" w:rsidRDefault="008A5AED" w:rsidP="008A5AED">
            <w:pPr>
              <w:widowControl w:val="0"/>
              <w:numPr>
                <w:ilvl w:val="0"/>
                <w:numId w:val="10"/>
              </w:numPr>
              <w:tabs>
                <w:tab w:val="left" w:pos="220"/>
                <w:tab w:val="left" w:pos="720"/>
              </w:tabs>
              <w:autoSpaceDE w:val="0"/>
              <w:autoSpaceDN w:val="0"/>
              <w:adjustRightInd w:val="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3C99B620" wp14:editId="6FECAFAE">
                  <wp:extent cx="254000" cy="271145"/>
                  <wp:effectExtent l="0" t="0" r="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27%</w:t>
            </w:r>
          </w:p>
          <w:p w14:paraId="1558FE6F" w14:textId="77777777" w:rsidR="008A5AED" w:rsidRPr="002A227B" w:rsidRDefault="008A5AED" w:rsidP="008A5AED">
            <w:pPr>
              <w:widowControl w:val="0"/>
              <w:numPr>
                <w:ilvl w:val="0"/>
                <w:numId w:val="10"/>
              </w:numPr>
              <w:tabs>
                <w:tab w:val="left" w:pos="220"/>
                <w:tab w:val="left" w:pos="720"/>
              </w:tabs>
              <w:autoSpaceDE w:val="0"/>
              <w:autoSpaceDN w:val="0"/>
              <w:adjustRightInd w:val="0"/>
              <w:rPr>
                <w:rFonts w:asciiTheme="majorHAnsi" w:hAnsiTheme="majorHAnsi" w:cs="Times New Roman"/>
              </w:rPr>
            </w:pPr>
            <w:r w:rsidRPr="002A227B">
              <w:rPr>
                <w:rFonts w:asciiTheme="majorHAnsi" w:hAnsiTheme="majorHAnsi" w:cs="Times New Roman"/>
              </w:rPr>
              <w:tab/>
            </w:r>
            <w:r w:rsidRPr="002A227B">
              <w:rPr>
                <w:rFonts w:asciiTheme="majorHAnsi" w:hAnsiTheme="majorHAnsi" w:cs="Times New Roman"/>
              </w:rPr>
              <w:tab/>
            </w:r>
            <w:r w:rsidRPr="002A227B">
              <w:rPr>
                <w:rFonts w:asciiTheme="majorHAnsi" w:hAnsiTheme="majorHAnsi" w:cs="Times New Roman"/>
                <w:noProof/>
              </w:rPr>
              <w:drawing>
                <wp:inline distT="0" distB="0" distL="0" distR="0" wp14:anchorId="661CA00B" wp14:editId="7334AD52">
                  <wp:extent cx="254000" cy="271145"/>
                  <wp:effectExtent l="0" t="0" r="0" b="825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71145"/>
                          </a:xfrm>
                          <a:prstGeom prst="rect">
                            <a:avLst/>
                          </a:prstGeom>
                          <a:noFill/>
                          <a:ln>
                            <a:noFill/>
                          </a:ln>
                        </pic:spPr>
                      </pic:pic>
                    </a:graphicData>
                  </a:graphic>
                </wp:inline>
              </w:drawing>
            </w:r>
            <w:r w:rsidRPr="002A227B">
              <w:rPr>
                <w:rFonts w:asciiTheme="majorHAnsi" w:hAnsiTheme="majorHAnsi" w:cs="Times New Roman"/>
              </w:rPr>
              <w:t>  37%</w:t>
            </w:r>
          </w:p>
        </w:tc>
      </w:tr>
    </w:tbl>
    <w:p w14:paraId="482A3565" w14:textId="77777777" w:rsidR="0001737B" w:rsidRPr="002A227B" w:rsidRDefault="008A5AED" w:rsidP="0001737B">
      <w:pPr>
        <w:rPr>
          <w:rFonts w:asciiTheme="majorHAnsi" w:hAnsiTheme="majorHAnsi" w:cs="Times New Roman"/>
        </w:rPr>
      </w:pPr>
      <w:r w:rsidRPr="002A227B">
        <w:rPr>
          <w:rFonts w:asciiTheme="majorHAnsi" w:hAnsiTheme="majorHAnsi" w:cs="Times New Roman"/>
        </w:rPr>
        <w:t>Now that you have read the article, indicate whether you agree or disagree with this statement.</w:t>
      </w:r>
    </w:p>
    <w:p w14:paraId="164F38AA" w14:textId="77777777" w:rsidR="008A5AED" w:rsidRPr="002A227B" w:rsidRDefault="008A5AED" w:rsidP="008A5AED">
      <w:pPr>
        <w:widowControl w:val="0"/>
        <w:autoSpaceDE w:val="0"/>
        <w:autoSpaceDN w:val="0"/>
        <w:adjustRightInd w:val="0"/>
        <w:spacing w:after="240"/>
        <w:ind w:left="80" w:right="80"/>
        <w:rPr>
          <w:rFonts w:asciiTheme="majorHAnsi" w:hAnsiTheme="majorHAnsi" w:cs="Arial"/>
          <w:b/>
          <w:bCs/>
        </w:rPr>
      </w:pPr>
      <w:r w:rsidRPr="002A227B">
        <w:rPr>
          <w:rFonts w:asciiTheme="majorHAnsi" w:hAnsiTheme="majorHAnsi" w:cs="Arial"/>
          <w:b/>
          <w:bCs/>
        </w:rPr>
        <w:t>Which do you think is more important?</w:t>
      </w:r>
    </w:p>
    <w:p w14:paraId="783D847B" w14:textId="77777777" w:rsidR="008A5AED" w:rsidRPr="002A227B" w:rsidRDefault="008A5AED" w:rsidP="008A5AED">
      <w:pPr>
        <w:pStyle w:val="ListParagraph"/>
        <w:widowControl w:val="0"/>
        <w:numPr>
          <w:ilvl w:val="0"/>
          <w:numId w:val="1"/>
        </w:numPr>
        <w:autoSpaceDE w:val="0"/>
        <w:autoSpaceDN w:val="0"/>
        <w:adjustRightInd w:val="0"/>
        <w:spacing w:after="240"/>
        <w:ind w:right="80"/>
        <w:rPr>
          <w:rFonts w:asciiTheme="majorHAnsi" w:hAnsiTheme="majorHAnsi" w:cs="Arial"/>
          <w:b/>
          <w:bCs/>
        </w:rPr>
      </w:pPr>
      <w:r w:rsidRPr="002A227B">
        <w:rPr>
          <w:rFonts w:asciiTheme="majorHAnsi" w:hAnsiTheme="majorHAnsi" w:cs="Arial"/>
        </w:rPr>
        <w:t>Saving fish from overfishing</w:t>
      </w:r>
    </w:p>
    <w:p w14:paraId="6B1061C2" w14:textId="77777777" w:rsidR="008A5AED" w:rsidRPr="002A227B" w:rsidRDefault="008A5AED" w:rsidP="008A5AED">
      <w:pPr>
        <w:pStyle w:val="ListParagraph"/>
        <w:widowControl w:val="0"/>
        <w:numPr>
          <w:ilvl w:val="0"/>
          <w:numId w:val="1"/>
        </w:numPr>
        <w:autoSpaceDE w:val="0"/>
        <w:autoSpaceDN w:val="0"/>
        <w:adjustRightInd w:val="0"/>
        <w:spacing w:after="240"/>
        <w:ind w:right="80"/>
        <w:rPr>
          <w:rFonts w:asciiTheme="majorHAnsi" w:hAnsiTheme="majorHAnsi" w:cs="Arial"/>
          <w:b/>
          <w:bCs/>
        </w:rPr>
      </w:pPr>
      <w:r w:rsidRPr="002A227B">
        <w:rPr>
          <w:rFonts w:asciiTheme="majorHAnsi" w:hAnsiTheme="majorHAnsi" w:cs="Arial"/>
        </w:rPr>
        <w:t>Saving the jobs of fishermen</w:t>
      </w:r>
    </w:p>
    <w:p w14:paraId="6E835213" w14:textId="77777777" w:rsidR="008A5AED" w:rsidRPr="002A227B" w:rsidRDefault="008A5AED" w:rsidP="008A5AED">
      <w:pPr>
        <w:widowControl w:val="0"/>
        <w:autoSpaceDE w:val="0"/>
        <w:autoSpaceDN w:val="0"/>
        <w:adjustRightInd w:val="0"/>
        <w:spacing w:after="240"/>
        <w:ind w:left="80" w:right="80"/>
        <w:rPr>
          <w:rFonts w:asciiTheme="majorHAnsi" w:hAnsiTheme="majorHAnsi" w:cs="Arial"/>
        </w:rPr>
      </w:pPr>
      <w:r w:rsidRPr="002A227B">
        <w:rPr>
          <w:rFonts w:asciiTheme="majorHAnsi" w:hAnsiTheme="majorHAnsi" w:cs="Arial"/>
        </w:rPr>
        <w:t>Explain why you voted the way you did.</w:t>
      </w:r>
    </w:p>
    <w:p w14:paraId="3EF093D2" w14:textId="77777777" w:rsidR="008A5AED" w:rsidRPr="002A227B" w:rsidRDefault="008A5AED" w:rsidP="008A5AED">
      <w:pPr>
        <w:rPr>
          <w:rFonts w:asciiTheme="majorHAnsi" w:hAnsiTheme="majorHAnsi" w:cs="Arial"/>
        </w:rPr>
      </w:pPr>
      <w:r w:rsidRPr="002A227B">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w:t>
      </w:r>
      <w:r w:rsidR="002A227B">
        <w:rPr>
          <w:rFonts w:asciiTheme="majorHAnsi" w:hAnsiTheme="majorHAnsi" w:cs="Arial"/>
        </w:rPr>
        <w:t>_______________________________________________________________</w:t>
      </w:r>
    </w:p>
    <w:p w14:paraId="2E63AEF0" w14:textId="77777777" w:rsidR="008A5AED" w:rsidRPr="002A227B" w:rsidRDefault="008A5AED" w:rsidP="008A5AED">
      <w:pPr>
        <w:rPr>
          <w:rFonts w:asciiTheme="majorHAnsi" w:hAnsiTheme="majorHAnsi"/>
        </w:rPr>
      </w:pPr>
    </w:p>
    <w:p w14:paraId="413B0A40" w14:textId="77777777" w:rsidR="008A5AED" w:rsidRPr="002A227B" w:rsidRDefault="008A5AED" w:rsidP="008A5AED">
      <w:pPr>
        <w:widowControl w:val="0"/>
        <w:autoSpaceDE w:val="0"/>
        <w:autoSpaceDN w:val="0"/>
        <w:adjustRightInd w:val="0"/>
        <w:spacing w:after="80"/>
        <w:ind w:left="80" w:right="80"/>
        <w:rPr>
          <w:rFonts w:asciiTheme="majorHAnsi" w:hAnsiTheme="majorHAnsi" w:cs="Times New Roman"/>
        </w:rPr>
      </w:pPr>
      <w:r w:rsidRPr="002A227B">
        <w:rPr>
          <w:rFonts w:asciiTheme="majorHAnsi" w:hAnsiTheme="majorHAnsi" w:cs="Times New Roman"/>
        </w:rPr>
        <w:t>What information might be included in a follow-up story to today's article about overfishing laws? Explain your response. (Use information from the article, as well as your own ideas, in your response.)</w:t>
      </w:r>
    </w:p>
    <w:p w14:paraId="110503A8" w14:textId="77777777" w:rsidR="008A5AED" w:rsidRPr="002A227B" w:rsidRDefault="008A5AED" w:rsidP="008A5AED">
      <w:pPr>
        <w:rPr>
          <w:rFonts w:asciiTheme="majorHAnsi" w:hAnsiTheme="majorHAnsi" w:cs="Arial"/>
        </w:rPr>
      </w:pPr>
      <w:r w:rsidRPr="002A227B">
        <w:rPr>
          <w:rFonts w:asciiTheme="majorHAnsi" w:hAnsiTheme="majorHAnsi" w:cs="Arial"/>
        </w:rPr>
        <w:t>____________________________________________________________________________________________________________________________________________________________________________________</w:t>
      </w:r>
    </w:p>
    <w:p w14:paraId="086A05AC" w14:textId="77777777" w:rsidR="008A5AED" w:rsidRPr="002A227B" w:rsidRDefault="008A5AED" w:rsidP="008A5AED">
      <w:pPr>
        <w:rPr>
          <w:rFonts w:asciiTheme="majorHAnsi" w:hAnsiTheme="majorHAnsi" w:cs="Arial"/>
        </w:rPr>
      </w:pPr>
      <w:r w:rsidRPr="002A227B">
        <w:rPr>
          <w:rFonts w:asciiTheme="majorHAnsi" w:hAnsiTheme="majorHAnsi" w:cs="Arial"/>
        </w:rPr>
        <w:t>____________________________________________________________________________________________________________________________________________________________________________________</w:t>
      </w:r>
    </w:p>
    <w:p w14:paraId="66684F74" w14:textId="77777777" w:rsidR="008A5AED" w:rsidRPr="002A227B" w:rsidRDefault="008A5AED" w:rsidP="008A5AED">
      <w:pPr>
        <w:rPr>
          <w:rFonts w:asciiTheme="majorHAnsi" w:hAnsiTheme="majorHAnsi" w:cs="Arial"/>
        </w:rPr>
      </w:pPr>
      <w:r w:rsidRPr="002A227B">
        <w:rPr>
          <w:rFonts w:asciiTheme="majorHAnsi" w:hAnsiTheme="majorHAnsi" w:cs="Arial"/>
        </w:rPr>
        <w:t>____________________________________________________________________________________________________________________________________________________________________________________</w:t>
      </w:r>
    </w:p>
    <w:p w14:paraId="4ABD0947" w14:textId="77777777" w:rsidR="008A5AED" w:rsidRPr="002A227B" w:rsidRDefault="008A5AED" w:rsidP="008A5AED">
      <w:pPr>
        <w:widowControl w:val="0"/>
        <w:autoSpaceDE w:val="0"/>
        <w:autoSpaceDN w:val="0"/>
        <w:adjustRightInd w:val="0"/>
        <w:spacing w:after="80"/>
        <w:ind w:left="80" w:right="80"/>
        <w:rPr>
          <w:rFonts w:asciiTheme="majorHAnsi" w:hAnsiTheme="majorHAnsi" w:cs="Times New Roman"/>
        </w:rPr>
      </w:pPr>
    </w:p>
    <w:p w14:paraId="5119D776" w14:textId="77777777" w:rsidR="008A5AED" w:rsidRPr="002A227B" w:rsidRDefault="008A5AED" w:rsidP="008A5AED">
      <w:pPr>
        <w:widowControl w:val="0"/>
        <w:autoSpaceDE w:val="0"/>
        <w:autoSpaceDN w:val="0"/>
        <w:adjustRightInd w:val="0"/>
        <w:spacing w:after="80"/>
        <w:ind w:left="80" w:right="80"/>
        <w:rPr>
          <w:rFonts w:asciiTheme="majorHAnsi" w:hAnsiTheme="majorHAnsi" w:cs="Times New Roman"/>
        </w:rPr>
      </w:pPr>
      <w:r w:rsidRPr="002A227B">
        <w:rPr>
          <w:rFonts w:asciiTheme="majorHAnsi" w:hAnsiTheme="majorHAnsi" w:cs="Times New Roman"/>
          <w:noProof/>
        </w:rPr>
        <w:drawing>
          <wp:inline distT="0" distB="0" distL="0" distR="0" wp14:anchorId="46EA0F23" wp14:editId="1C537E5E">
            <wp:extent cx="6858000" cy="2559219"/>
            <wp:effectExtent l="0" t="0" r="0" b="63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2559219"/>
                    </a:xfrm>
                    <a:prstGeom prst="rect">
                      <a:avLst/>
                    </a:prstGeom>
                    <a:noFill/>
                    <a:ln>
                      <a:noFill/>
                    </a:ln>
                  </pic:spPr>
                </pic:pic>
              </a:graphicData>
            </a:graphic>
          </wp:inline>
        </w:drawing>
      </w:r>
    </w:p>
    <w:p w14:paraId="676BAE92" w14:textId="77777777" w:rsidR="008A5AED" w:rsidRPr="002A227B" w:rsidRDefault="008A5AED" w:rsidP="008A5AED">
      <w:pPr>
        <w:widowControl w:val="0"/>
        <w:autoSpaceDE w:val="0"/>
        <w:autoSpaceDN w:val="0"/>
        <w:adjustRightInd w:val="0"/>
        <w:spacing w:after="80"/>
        <w:ind w:left="80" w:right="80"/>
        <w:rPr>
          <w:rFonts w:asciiTheme="majorHAnsi" w:hAnsiTheme="majorHAnsi" w:cs="Times New Roman"/>
        </w:rPr>
      </w:pPr>
      <w:r w:rsidRPr="002A227B">
        <w:rPr>
          <w:rFonts w:asciiTheme="majorHAnsi" w:hAnsiTheme="majorHAnsi" w:cs="Times New Roman"/>
        </w:rPr>
        <w:t>What evidence in the article do you think was most persuasive? Why did you or 17% of the readers change their mind after the article?</w:t>
      </w:r>
    </w:p>
    <w:p w14:paraId="2914F5AD" w14:textId="77777777" w:rsidR="008A5AED" w:rsidRPr="002A227B" w:rsidRDefault="008A5AED" w:rsidP="008A5AED">
      <w:pPr>
        <w:rPr>
          <w:rFonts w:asciiTheme="majorHAnsi" w:hAnsiTheme="majorHAnsi" w:cs="Arial"/>
        </w:rPr>
      </w:pPr>
      <w:r w:rsidRPr="002A227B">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w:t>
      </w:r>
      <w:r w:rsidR="002A227B">
        <w:rPr>
          <w:rFonts w:asciiTheme="majorHAnsi" w:hAnsiTheme="majorHAnsi" w:cs="Arial"/>
        </w:rPr>
        <w:t>_______________________________________________________________</w:t>
      </w:r>
    </w:p>
    <w:p w14:paraId="2421B123" w14:textId="77777777" w:rsidR="008A5AED" w:rsidRDefault="008A5AED" w:rsidP="008A5AED">
      <w:pPr>
        <w:widowControl w:val="0"/>
        <w:autoSpaceDE w:val="0"/>
        <w:autoSpaceDN w:val="0"/>
        <w:adjustRightInd w:val="0"/>
        <w:spacing w:after="80"/>
        <w:ind w:left="80" w:right="80"/>
        <w:rPr>
          <w:rFonts w:asciiTheme="majorHAnsi" w:hAnsiTheme="majorHAnsi" w:cs="Times New Roman"/>
        </w:rPr>
      </w:pPr>
    </w:p>
    <w:p w14:paraId="30706A68" w14:textId="77777777" w:rsidR="00325670" w:rsidRDefault="00325670" w:rsidP="008A5AED">
      <w:pPr>
        <w:widowControl w:val="0"/>
        <w:autoSpaceDE w:val="0"/>
        <w:autoSpaceDN w:val="0"/>
        <w:adjustRightInd w:val="0"/>
        <w:spacing w:after="80"/>
        <w:ind w:left="80" w:right="80"/>
        <w:rPr>
          <w:rFonts w:asciiTheme="majorHAnsi" w:hAnsiTheme="majorHAnsi" w:cs="Times New Roman"/>
        </w:rPr>
      </w:pPr>
    </w:p>
    <w:p w14:paraId="63AEF42A" w14:textId="77777777" w:rsidR="00325670" w:rsidRDefault="00325670" w:rsidP="008A5AED">
      <w:pPr>
        <w:widowControl w:val="0"/>
        <w:autoSpaceDE w:val="0"/>
        <w:autoSpaceDN w:val="0"/>
        <w:adjustRightInd w:val="0"/>
        <w:spacing w:after="80"/>
        <w:ind w:left="80" w:right="80"/>
        <w:rPr>
          <w:rFonts w:asciiTheme="majorHAnsi" w:hAnsiTheme="majorHAnsi" w:cs="Times New Roman"/>
        </w:rPr>
      </w:pPr>
    </w:p>
    <w:p w14:paraId="49D9EE09" w14:textId="77777777" w:rsidR="00325670" w:rsidRDefault="00325670" w:rsidP="008A5AED">
      <w:pPr>
        <w:widowControl w:val="0"/>
        <w:autoSpaceDE w:val="0"/>
        <w:autoSpaceDN w:val="0"/>
        <w:adjustRightInd w:val="0"/>
        <w:spacing w:after="80"/>
        <w:ind w:left="80" w:right="80"/>
        <w:rPr>
          <w:rFonts w:asciiTheme="majorHAnsi" w:hAnsiTheme="majorHAnsi" w:cs="Times New Roman"/>
        </w:rPr>
      </w:pPr>
    </w:p>
    <w:p w14:paraId="488DB5FF" w14:textId="77777777" w:rsidR="00325670" w:rsidRDefault="00325670" w:rsidP="008A5AED">
      <w:pPr>
        <w:widowControl w:val="0"/>
        <w:autoSpaceDE w:val="0"/>
        <w:autoSpaceDN w:val="0"/>
        <w:adjustRightInd w:val="0"/>
        <w:spacing w:after="80"/>
        <w:ind w:left="80" w:right="80"/>
        <w:rPr>
          <w:rFonts w:asciiTheme="majorHAnsi" w:hAnsiTheme="majorHAnsi" w:cs="Times New Roman"/>
        </w:rPr>
      </w:pPr>
    </w:p>
    <w:p w14:paraId="7F8BD299" w14:textId="77777777" w:rsidR="00325670" w:rsidRDefault="00325670" w:rsidP="008A5AED">
      <w:pPr>
        <w:widowControl w:val="0"/>
        <w:autoSpaceDE w:val="0"/>
        <w:autoSpaceDN w:val="0"/>
        <w:adjustRightInd w:val="0"/>
        <w:spacing w:after="80"/>
        <w:ind w:left="80" w:right="80"/>
        <w:rPr>
          <w:rFonts w:asciiTheme="majorHAnsi" w:hAnsiTheme="majorHAnsi" w:cs="Times New Roman"/>
        </w:rPr>
      </w:pPr>
    </w:p>
    <w:p w14:paraId="321B250E" w14:textId="77777777" w:rsidR="00325670" w:rsidRDefault="00325670" w:rsidP="008A5AED">
      <w:pPr>
        <w:widowControl w:val="0"/>
        <w:autoSpaceDE w:val="0"/>
        <w:autoSpaceDN w:val="0"/>
        <w:adjustRightInd w:val="0"/>
        <w:spacing w:after="80"/>
        <w:ind w:left="80" w:right="80"/>
        <w:rPr>
          <w:rFonts w:asciiTheme="majorHAnsi" w:hAnsiTheme="majorHAnsi" w:cs="Times New Roman"/>
        </w:rPr>
      </w:pPr>
    </w:p>
    <w:p w14:paraId="601C7F98" w14:textId="630D72FA" w:rsidR="00D747B1" w:rsidRDefault="00D747B1" w:rsidP="008A5AED">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Draw LINE GRAPHS below to show the numbers of fish caught and kelp density between 1950-2010</w:t>
      </w:r>
    </w:p>
    <w:p w14:paraId="56694C19" w14:textId="5FEB660B" w:rsidR="00325670" w:rsidRDefault="00325670" w:rsidP="008A5AED">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noProof/>
        </w:rPr>
        <w:drawing>
          <wp:anchor distT="0" distB="0" distL="114300" distR="114300" simplePos="0" relativeHeight="251663360" behindDoc="0" locked="0" layoutInCell="1" allowOverlap="1" wp14:anchorId="6113808B" wp14:editId="764541DC">
            <wp:simplePos x="0" y="0"/>
            <wp:positionH relativeFrom="column">
              <wp:posOffset>3657600</wp:posOffset>
            </wp:positionH>
            <wp:positionV relativeFrom="paragraph">
              <wp:posOffset>114300</wp:posOffset>
            </wp:positionV>
            <wp:extent cx="2806700" cy="28365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0" cy="2836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D3318">
        <w:rPr>
          <w:rFonts w:asciiTheme="majorHAnsi" w:hAnsiTheme="majorHAnsi" w:cs="Times New Roman"/>
        </w:rPr>
        <w:t>1)</w:t>
      </w:r>
    </w:p>
    <w:p w14:paraId="209935E6" w14:textId="09B7E7D5" w:rsidR="00325670" w:rsidRDefault="00325670" w:rsidP="008A5AED">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World Wide Fish Catch 1950-2010</w:t>
      </w:r>
    </w:p>
    <w:tbl>
      <w:tblPr>
        <w:tblStyle w:val="TableGrid"/>
        <w:tblW w:w="0" w:type="auto"/>
        <w:tblInd w:w="80" w:type="dxa"/>
        <w:tblLook w:val="04A0" w:firstRow="1" w:lastRow="0" w:firstColumn="1" w:lastColumn="0" w:noHBand="0" w:noVBand="1"/>
      </w:tblPr>
      <w:tblGrid>
        <w:gridCol w:w="2278"/>
        <w:gridCol w:w="2250"/>
      </w:tblGrid>
      <w:tr w:rsidR="00325670" w14:paraId="5FA500A2" w14:textId="77777777" w:rsidTr="00325670">
        <w:tc>
          <w:tcPr>
            <w:tcW w:w="2278" w:type="dxa"/>
          </w:tcPr>
          <w:p w14:paraId="1FA8A946" w14:textId="73D73152" w:rsidR="00325670" w:rsidRDefault="00325670" w:rsidP="008A5AED">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Year</w:t>
            </w:r>
          </w:p>
        </w:tc>
        <w:tc>
          <w:tcPr>
            <w:tcW w:w="2250" w:type="dxa"/>
          </w:tcPr>
          <w:p w14:paraId="2472B561" w14:textId="218C0EFA" w:rsidR="00325670" w:rsidRDefault="00325670" w:rsidP="008A5AED">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Million Tons</w:t>
            </w:r>
          </w:p>
        </w:tc>
      </w:tr>
      <w:tr w:rsidR="00325670" w14:paraId="4D126015" w14:textId="77777777" w:rsidTr="00325670">
        <w:tc>
          <w:tcPr>
            <w:tcW w:w="2278" w:type="dxa"/>
          </w:tcPr>
          <w:p w14:paraId="5816421C" w14:textId="15274DC9" w:rsidR="00325670" w:rsidRDefault="00325670" w:rsidP="008A5AED">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1950</w:t>
            </w:r>
          </w:p>
        </w:tc>
        <w:tc>
          <w:tcPr>
            <w:tcW w:w="2250" w:type="dxa"/>
          </w:tcPr>
          <w:p w14:paraId="68F2FE4B" w14:textId="6F459F5B" w:rsidR="00325670" w:rsidRDefault="00325670" w:rsidP="008A5AED">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17</w:t>
            </w:r>
          </w:p>
        </w:tc>
      </w:tr>
      <w:tr w:rsidR="00325670" w14:paraId="7550C523" w14:textId="77777777" w:rsidTr="00325670">
        <w:tc>
          <w:tcPr>
            <w:tcW w:w="2278" w:type="dxa"/>
          </w:tcPr>
          <w:p w14:paraId="54FCE17D" w14:textId="1FDFDE01" w:rsidR="00325670" w:rsidRDefault="00325670" w:rsidP="008A5AED">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1960</w:t>
            </w:r>
          </w:p>
        </w:tc>
        <w:tc>
          <w:tcPr>
            <w:tcW w:w="2250" w:type="dxa"/>
          </w:tcPr>
          <w:p w14:paraId="04636CC7" w14:textId="5CFF631D" w:rsidR="00325670" w:rsidRDefault="00325670" w:rsidP="008A5AED">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26</w:t>
            </w:r>
          </w:p>
        </w:tc>
      </w:tr>
      <w:tr w:rsidR="00325670" w14:paraId="3DEEE572" w14:textId="77777777" w:rsidTr="00325670">
        <w:tc>
          <w:tcPr>
            <w:tcW w:w="2278" w:type="dxa"/>
          </w:tcPr>
          <w:p w14:paraId="36A7CE6B" w14:textId="6A5498DD" w:rsidR="00325670" w:rsidRDefault="00325670" w:rsidP="008A5AED">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1970</w:t>
            </w:r>
          </w:p>
        </w:tc>
        <w:tc>
          <w:tcPr>
            <w:tcW w:w="2250" w:type="dxa"/>
          </w:tcPr>
          <w:p w14:paraId="5EA6BEB4" w14:textId="4C8A2F85" w:rsidR="00325670" w:rsidRDefault="00325670" w:rsidP="008A5AED">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50</w:t>
            </w:r>
          </w:p>
        </w:tc>
      </w:tr>
      <w:tr w:rsidR="00325670" w14:paraId="0EC5A2CF" w14:textId="77777777" w:rsidTr="00325670">
        <w:tc>
          <w:tcPr>
            <w:tcW w:w="2278" w:type="dxa"/>
          </w:tcPr>
          <w:p w14:paraId="10E50907" w14:textId="4A794195" w:rsidR="00325670" w:rsidRDefault="00325670" w:rsidP="008A5AED">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1980</w:t>
            </w:r>
          </w:p>
        </w:tc>
        <w:tc>
          <w:tcPr>
            <w:tcW w:w="2250" w:type="dxa"/>
          </w:tcPr>
          <w:p w14:paraId="3D981760" w14:textId="24E3B8F4" w:rsidR="00325670" w:rsidRDefault="00325670" w:rsidP="008A5AED">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59</w:t>
            </w:r>
          </w:p>
        </w:tc>
      </w:tr>
      <w:tr w:rsidR="00325670" w14:paraId="06838830" w14:textId="77777777" w:rsidTr="00325670">
        <w:tc>
          <w:tcPr>
            <w:tcW w:w="2278" w:type="dxa"/>
          </w:tcPr>
          <w:p w14:paraId="4F038603" w14:textId="28D5CF2A" w:rsidR="00325670" w:rsidRDefault="00325670" w:rsidP="008A5AED">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1990</w:t>
            </w:r>
          </w:p>
        </w:tc>
        <w:tc>
          <w:tcPr>
            <w:tcW w:w="2250" w:type="dxa"/>
          </w:tcPr>
          <w:p w14:paraId="5538FE60" w14:textId="0008D44A" w:rsidR="00325670" w:rsidRDefault="00325670" w:rsidP="008A5AED">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84</w:t>
            </w:r>
          </w:p>
        </w:tc>
      </w:tr>
      <w:tr w:rsidR="00325670" w14:paraId="7675A020" w14:textId="77777777" w:rsidTr="00325670">
        <w:tc>
          <w:tcPr>
            <w:tcW w:w="2278" w:type="dxa"/>
          </w:tcPr>
          <w:p w14:paraId="7F0C4EB5" w14:textId="2D795686" w:rsidR="00325670" w:rsidRDefault="00325670" w:rsidP="008A5AED">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2000</w:t>
            </w:r>
          </w:p>
        </w:tc>
        <w:tc>
          <w:tcPr>
            <w:tcW w:w="2250" w:type="dxa"/>
          </w:tcPr>
          <w:p w14:paraId="16347B94" w14:textId="4DEEA8E2" w:rsidR="00325670" w:rsidRDefault="00325670" w:rsidP="008A5AED">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90</w:t>
            </w:r>
          </w:p>
        </w:tc>
      </w:tr>
      <w:tr w:rsidR="00325670" w14:paraId="057BA78B" w14:textId="77777777" w:rsidTr="00325670">
        <w:tc>
          <w:tcPr>
            <w:tcW w:w="2278" w:type="dxa"/>
          </w:tcPr>
          <w:p w14:paraId="198CD0C8" w14:textId="22F92B79" w:rsidR="00325670" w:rsidRDefault="00325670" w:rsidP="008A5AED">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2010</w:t>
            </w:r>
          </w:p>
        </w:tc>
        <w:tc>
          <w:tcPr>
            <w:tcW w:w="2250" w:type="dxa"/>
          </w:tcPr>
          <w:p w14:paraId="4A324486" w14:textId="57D1D7B1" w:rsidR="00325670" w:rsidRDefault="00325670" w:rsidP="008A5AED">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89</w:t>
            </w:r>
          </w:p>
        </w:tc>
      </w:tr>
    </w:tbl>
    <w:p w14:paraId="30B571BA" w14:textId="181637B1" w:rsidR="00325670" w:rsidRDefault="00325670" w:rsidP="008A5AED">
      <w:pPr>
        <w:widowControl w:val="0"/>
        <w:autoSpaceDE w:val="0"/>
        <w:autoSpaceDN w:val="0"/>
        <w:adjustRightInd w:val="0"/>
        <w:spacing w:after="80"/>
        <w:ind w:left="80" w:right="80"/>
        <w:rPr>
          <w:rFonts w:asciiTheme="majorHAnsi" w:hAnsiTheme="majorHAnsi" w:cs="Times New Roman"/>
        </w:rPr>
      </w:pPr>
    </w:p>
    <w:p w14:paraId="784A0130" w14:textId="77777777" w:rsidR="00A32B80" w:rsidRDefault="00A32B80" w:rsidP="00325670">
      <w:pPr>
        <w:widowControl w:val="0"/>
        <w:autoSpaceDE w:val="0"/>
        <w:autoSpaceDN w:val="0"/>
        <w:adjustRightInd w:val="0"/>
        <w:spacing w:after="80"/>
        <w:ind w:left="80" w:right="80"/>
        <w:rPr>
          <w:rFonts w:asciiTheme="majorHAnsi" w:hAnsiTheme="majorHAnsi" w:cs="Times New Roman"/>
        </w:rPr>
      </w:pPr>
    </w:p>
    <w:p w14:paraId="4A1C91DD" w14:textId="77777777" w:rsidR="00A32B80" w:rsidRDefault="00A32B80" w:rsidP="00325670">
      <w:pPr>
        <w:widowControl w:val="0"/>
        <w:autoSpaceDE w:val="0"/>
        <w:autoSpaceDN w:val="0"/>
        <w:adjustRightInd w:val="0"/>
        <w:spacing w:after="80"/>
        <w:ind w:left="80" w:right="80"/>
        <w:rPr>
          <w:rFonts w:asciiTheme="majorHAnsi" w:hAnsiTheme="majorHAnsi" w:cs="Times New Roman"/>
        </w:rPr>
      </w:pPr>
    </w:p>
    <w:p w14:paraId="451495D7" w14:textId="77777777" w:rsidR="00A32B80" w:rsidRDefault="00A32B80" w:rsidP="00325670">
      <w:pPr>
        <w:widowControl w:val="0"/>
        <w:autoSpaceDE w:val="0"/>
        <w:autoSpaceDN w:val="0"/>
        <w:adjustRightInd w:val="0"/>
        <w:spacing w:after="80"/>
        <w:ind w:left="80" w:right="80"/>
        <w:rPr>
          <w:rFonts w:asciiTheme="majorHAnsi" w:hAnsiTheme="majorHAnsi" w:cs="Times New Roman"/>
        </w:rPr>
      </w:pPr>
    </w:p>
    <w:p w14:paraId="63F6294F" w14:textId="77777777" w:rsidR="00A32B80" w:rsidRDefault="00A32B80" w:rsidP="00AD3318">
      <w:pPr>
        <w:widowControl w:val="0"/>
        <w:autoSpaceDE w:val="0"/>
        <w:autoSpaceDN w:val="0"/>
        <w:adjustRightInd w:val="0"/>
        <w:spacing w:after="80"/>
        <w:ind w:right="80"/>
        <w:rPr>
          <w:rFonts w:asciiTheme="majorHAnsi" w:hAnsiTheme="majorHAnsi" w:cs="Times New Roman"/>
        </w:rPr>
      </w:pPr>
    </w:p>
    <w:p w14:paraId="41C528AE" w14:textId="64B6A9B5" w:rsidR="00A32B80" w:rsidRDefault="00A32B80" w:rsidP="00325670">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noProof/>
        </w:rPr>
        <w:drawing>
          <wp:anchor distT="0" distB="0" distL="114300" distR="114300" simplePos="0" relativeHeight="251665408" behindDoc="0" locked="0" layoutInCell="1" allowOverlap="1" wp14:anchorId="4318CCB8" wp14:editId="4A529435">
            <wp:simplePos x="0" y="0"/>
            <wp:positionH relativeFrom="column">
              <wp:posOffset>3543300</wp:posOffset>
            </wp:positionH>
            <wp:positionV relativeFrom="paragraph">
              <wp:posOffset>146050</wp:posOffset>
            </wp:positionV>
            <wp:extent cx="2806700" cy="2836545"/>
            <wp:effectExtent l="0" t="0" r="1270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0" cy="2836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D3318">
        <w:rPr>
          <w:rFonts w:asciiTheme="majorHAnsi" w:hAnsiTheme="majorHAnsi" w:cs="Times New Roman"/>
        </w:rPr>
        <w:t>2)</w:t>
      </w:r>
    </w:p>
    <w:p w14:paraId="1D641699" w14:textId="65C2E2A3" w:rsidR="00325670" w:rsidRDefault="00325670" w:rsidP="00325670">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Adult Kelp Density 1950-2010</w:t>
      </w:r>
    </w:p>
    <w:tbl>
      <w:tblPr>
        <w:tblStyle w:val="TableGrid"/>
        <w:tblW w:w="0" w:type="auto"/>
        <w:tblInd w:w="80" w:type="dxa"/>
        <w:tblLook w:val="04A0" w:firstRow="1" w:lastRow="0" w:firstColumn="1" w:lastColumn="0" w:noHBand="0" w:noVBand="1"/>
      </w:tblPr>
      <w:tblGrid>
        <w:gridCol w:w="2278"/>
        <w:gridCol w:w="2250"/>
      </w:tblGrid>
      <w:tr w:rsidR="00325670" w14:paraId="732758B8" w14:textId="77777777" w:rsidTr="00325670">
        <w:tc>
          <w:tcPr>
            <w:tcW w:w="2278" w:type="dxa"/>
          </w:tcPr>
          <w:p w14:paraId="23C3AB59" w14:textId="4C431652" w:rsidR="00325670" w:rsidRDefault="00325670" w:rsidP="0032567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Year</w:t>
            </w:r>
          </w:p>
        </w:tc>
        <w:tc>
          <w:tcPr>
            <w:tcW w:w="2250" w:type="dxa"/>
          </w:tcPr>
          <w:p w14:paraId="24913EEA" w14:textId="06AD9FAF" w:rsidR="00325670" w:rsidRDefault="00325670" w:rsidP="0032567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 xml:space="preserve"># </w:t>
            </w:r>
            <w:proofErr w:type="gramStart"/>
            <w:r>
              <w:rPr>
                <w:rFonts w:asciiTheme="majorHAnsi" w:hAnsiTheme="majorHAnsi" w:cs="Times New Roman"/>
              </w:rPr>
              <w:t>of</w:t>
            </w:r>
            <w:proofErr w:type="gramEnd"/>
            <w:r>
              <w:rPr>
                <w:rFonts w:asciiTheme="majorHAnsi" w:hAnsiTheme="majorHAnsi" w:cs="Times New Roman"/>
              </w:rPr>
              <w:t xml:space="preserve"> plants/meter</w:t>
            </w:r>
            <w:r w:rsidRPr="00325670">
              <w:rPr>
                <w:rFonts w:asciiTheme="majorHAnsi" w:hAnsiTheme="majorHAnsi" w:cs="Times New Roman"/>
                <w:vertAlign w:val="superscript"/>
              </w:rPr>
              <w:t>2</w:t>
            </w:r>
          </w:p>
        </w:tc>
      </w:tr>
      <w:tr w:rsidR="00325670" w14:paraId="6EFA168C" w14:textId="77777777" w:rsidTr="00325670">
        <w:tc>
          <w:tcPr>
            <w:tcW w:w="2278" w:type="dxa"/>
          </w:tcPr>
          <w:p w14:paraId="47837026" w14:textId="77777777" w:rsidR="00325670" w:rsidRDefault="00325670" w:rsidP="0032567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1950</w:t>
            </w:r>
          </w:p>
        </w:tc>
        <w:tc>
          <w:tcPr>
            <w:tcW w:w="2250" w:type="dxa"/>
          </w:tcPr>
          <w:p w14:paraId="18722B76" w14:textId="24DD7C4F" w:rsidR="00325670" w:rsidRDefault="00325670" w:rsidP="0032567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0.2</w:t>
            </w:r>
          </w:p>
        </w:tc>
      </w:tr>
      <w:tr w:rsidR="00325670" w14:paraId="33038B93" w14:textId="77777777" w:rsidTr="00325670">
        <w:tc>
          <w:tcPr>
            <w:tcW w:w="2278" w:type="dxa"/>
          </w:tcPr>
          <w:p w14:paraId="0B3FDA0C" w14:textId="77777777" w:rsidR="00325670" w:rsidRDefault="00325670" w:rsidP="0032567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1960</w:t>
            </w:r>
          </w:p>
        </w:tc>
        <w:tc>
          <w:tcPr>
            <w:tcW w:w="2250" w:type="dxa"/>
          </w:tcPr>
          <w:p w14:paraId="2B9CA21A" w14:textId="5FF6A3CF" w:rsidR="00325670" w:rsidRDefault="00325670" w:rsidP="0032567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0.3</w:t>
            </w:r>
          </w:p>
        </w:tc>
      </w:tr>
      <w:tr w:rsidR="00325670" w14:paraId="0C9DECEC" w14:textId="77777777" w:rsidTr="00325670">
        <w:tc>
          <w:tcPr>
            <w:tcW w:w="2278" w:type="dxa"/>
          </w:tcPr>
          <w:p w14:paraId="2A0E4EDC" w14:textId="77777777" w:rsidR="00325670" w:rsidRDefault="00325670" w:rsidP="0032567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1970</w:t>
            </w:r>
          </w:p>
        </w:tc>
        <w:tc>
          <w:tcPr>
            <w:tcW w:w="2250" w:type="dxa"/>
          </w:tcPr>
          <w:p w14:paraId="01F41A34" w14:textId="13F7367C" w:rsidR="00325670" w:rsidRDefault="00325670" w:rsidP="0032567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0.5</w:t>
            </w:r>
          </w:p>
        </w:tc>
      </w:tr>
      <w:tr w:rsidR="00325670" w14:paraId="6A42106E" w14:textId="77777777" w:rsidTr="00325670">
        <w:tc>
          <w:tcPr>
            <w:tcW w:w="2278" w:type="dxa"/>
          </w:tcPr>
          <w:p w14:paraId="2196DDC6" w14:textId="77777777" w:rsidR="00325670" w:rsidRDefault="00325670" w:rsidP="0032567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1980</w:t>
            </w:r>
          </w:p>
        </w:tc>
        <w:tc>
          <w:tcPr>
            <w:tcW w:w="2250" w:type="dxa"/>
          </w:tcPr>
          <w:p w14:paraId="33C6BCB4" w14:textId="433799A3" w:rsidR="00325670" w:rsidRDefault="00325670" w:rsidP="0032567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1.3</w:t>
            </w:r>
          </w:p>
        </w:tc>
      </w:tr>
      <w:tr w:rsidR="00325670" w14:paraId="48207FA4" w14:textId="77777777" w:rsidTr="00325670">
        <w:tc>
          <w:tcPr>
            <w:tcW w:w="2278" w:type="dxa"/>
          </w:tcPr>
          <w:p w14:paraId="037D35A7" w14:textId="77777777" w:rsidR="00325670" w:rsidRDefault="00325670" w:rsidP="0032567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1990</w:t>
            </w:r>
          </w:p>
        </w:tc>
        <w:tc>
          <w:tcPr>
            <w:tcW w:w="2250" w:type="dxa"/>
          </w:tcPr>
          <w:p w14:paraId="757FEFD4" w14:textId="51858DEE" w:rsidR="00325670" w:rsidRDefault="00325670" w:rsidP="0032567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w:t>
            </w:r>
          </w:p>
        </w:tc>
      </w:tr>
      <w:tr w:rsidR="00325670" w14:paraId="00639C15" w14:textId="77777777" w:rsidTr="00325670">
        <w:tc>
          <w:tcPr>
            <w:tcW w:w="2278" w:type="dxa"/>
          </w:tcPr>
          <w:p w14:paraId="21CD9883" w14:textId="77777777" w:rsidR="00325670" w:rsidRDefault="00325670" w:rsidP="0032567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2000</w:t>
            </w:r>
          </w:p>
        </w:tc>
        <w:tc>
          <w:tcPr>
            <w:tcW w:w="2250" w:type="dxa"/>
          </w:tcPr>
          <w:p w14:paraId="67609C93" w14:textId="0BA2BF40" w:rsidR="00325670" w:rsidRDefault="00325670" w:rsidP="0032567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2.7</w:t>
            </w:r>
          </w:p>
        </w:tc>
      </w:tr>
      <w:tr w:rsidR="00325670" w14:paraId="7D978455" w14:textId="77777777" w:rsidTr="00325670">
        <w:tc>
          <w:tcPr>
            <w:tcW w:w="2278" w:type="dxa"/>
          </w:tcPr>
          <w:p w14:paraId="08677B98" w14:textId="77777777" w:rsidR="00325670" w:rsidRDefault="00325670" w:rsidP="0032567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2010</w:t>
            </w:r>
          </w:p>
        </w:tc>
        <w:tc>
          <w:tcPr>
            <w:tcW w:w="2250" w:type="dxa"/>
          </w:tcPr>
          <w:p w14:paraId="04FD1EE9" w14:textId="7D8FC147" w:rsidR="00325670" w:rsidRDefault="00325670" w:rsidP="0032567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3.1</w:t>
            </w:r>
          </w:p>
        </w:tc>
      </w:tr>
    </w:tbl>
    <w:p w14:paraId="054AB08F" w14:textId="77777777" w:rsidR="00325670" w:rsidRDefault="00325670" w:rsidP="008A5AED">
      <w:pPr>
        <w:widowControl w:val="0"/>
        <w:autoSpaceDE w:val="0"/>
        <w:autoSpaceDN w:val="0"/>
        <w:adjustRightInd w:val="0"/>
        <w:spacing w:after="80"/>
        <w:ind w:left="80" w:right="80"/>
        <w:rPr>
          <w:rFonts w:asciiTheme="majorHAnsi" w:hAnsiTheme="majorHAnsi" w:cs="Times New Roman"/>
        </w:rPr>
      </w:pPr>
    </w:p>
    <w:p w14:paraId="5D0C9EFA" w14:textId="77777777" w:rsidR="00A32B80" w:rsidRDefault="00A32B80" w:rsidP="008A5AED">
      <w:pPr>
        <w:widowControl w:val="0"/>
        <w:autoSpaceDE w:val="0"/>
        <w:autoSpaceDN w:val="0"/>
        <w:adjustRightInd w:val="0"/>
        <w:spacing w:after="80"/>
        <w:ind w:left="80" w:right="80"/>
        <w:rPr>
          <w:rFonts w:asciiTheme="majorHAnsi" w:hAnsiTheme="majorHAnsi" w:cs="Times New Roman"/>
        </w:rPr>
      </w:pPr>
    </w:p>
    <w:p w14:paraId="483BC1F9" w14:textId="77777777" w:rsidR="00A32B80" w:rsidRDefault="00A32B80" w:rsidP="008A5AED">
      <w:pPr>
        <w:widowControl w:val="0"/>
        <w:autoSpaceDE w:val="0"/>
        <w:autoSpaceDN w:val="0"/>
        <w:adjustRightInd w:val="0"/>
        <w:spacing w:after="80"/>
        <w:ind w:left="80" w:right="80"/>
        <w:rPr>
          <w:rFonts w:asciiTheme="majorHAnsi" w:hAnsiTheme="majorHAnsi" w:cs="Times New Roman"/>
        </w:rPr>
      </w:pPr>
    </w:p>
    <w:p w14:paraId="378D4F8A" w14:textId="77777777" w:rsidR="00A32B80" w:rsidRDefault="00A32B80" w:rsidP="008A5AED">
      <w:pPr>
        <w:widowControl w:val="0"/>
        <w:autoSpaceDE w:val="0"/>
        <w:autoSpaceDN w:val="0"/>
        <w:adjustRightInd w:val="0"/>
        <w:spacing w:after="80"/>
        <w:ind w:left="80" w:right="80"/>
        <w:rPr>
          <w:rFonts w:asciiTheme="majorHAnsi" w:hAnsiTheme="majorHAnsi" w:cs="Times New Roman"/>
        </w:rPr>
      </w:pPr>
    </w:p>
    <w:p w14:paraId="4331320E" w14:textId="77777777" w:rsidR="00A32B80" w:rsidRDefault="00A32B80" w:rsidP="008A5AED">
      <w:pPr>
        <w:widowControl w:val="0"/>
        <w:autoSpaceDE w:val="0"/>
        <w:autoSpaceDN w:val="0"/>
        <w:adjustRightInd w:val="0"/>
        <w:spacing w:after="80"/>
        <w:ind w:left="80" w:right="80"/>
        <w:rPr>
          <w:rFonts w:asciiTheme="majorHAnsi" w:hAnsiTheme="majorHAnsi" w:cs="Times New Roman"/>
        </w:rPr>
      </w:pPr>
    </w:p>
    <w:p w14:paraId="515A2385" w14:textId="4E996C4E" w:rsidR="00A32B80" w:rsidRDefault="00AD3318" w:rsidP="008A5AED">
      <w:pPr>
        <w:widowControl w:val="0"/>
        <w:pBdr>
          <w:bottom w:val="single" w:sz="12" w:space="1" w:color="auto"/>
        </w:pBdr>
        <w:autoSpaceDE w:val="0"/>
        <w:autoSpaceDN w:val="0"/>
        <w:adjustRightInd w:val="0"/>
        <w:spacing w:after="80"/>
        <w:ind w:left="80" w:right="80"/>
        <w:rPr>
          <w:rFonts w:asciiTheme="majorHAnsi" w:hAnsiTheme="majorHAnsi" w:cs="Times New Roman"/>
        </w:rPr>
      </w:pPr>
      <w:r>
        <w:rPr>
          <w:rFonts w:asciiTheme="majorHAnsi" w:hAnsiTheme="majorHAnsi" w:cs="Times New Roman"/>
        </w:rPr>
        <w:t xml:space="preserve">3) </w:t>
      </w:r>
      <w:r w:rsidR="00A32B80">
        <w:rPr>
          <w:rFonts w:asciiTheme="majorHAnsi" w:hAnsiTheme="majorHAnsi" w:cs="Times New Roman"/>
        </w:rPr>
        <w:t xml:space="preserve">What do these graphs show us about the interaction between fish and kelp population? </w:t>
      </w:r>
    </w:p>
    <w:p w14:paraId="18AB5D92" w14:textId="77777777" w:rsidR="00A32B80" w:rsidRPr="002A227B" w:rsidRDefault="00A32B80" w:rsidP="00A32B80">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6135FC16" w14:textId="77777777" w:rsidR="00A32B80" w:rsidRPr="002A227B" w:rsidRDefault="00A32B80" w:rsidP="00A32B80">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6F14B0EE" w14:textId="77777777" w:rsidR="00A32B80" w:rsidRPr="002A227B" w:rsidRDefault="00A32B80" w:rsidP="00A32B80">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07D49712" w14:textId="77777777" w:rsidR="00A32B80" w:rsidRDefault="00A32B80" w:rsidP="00A32B80">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7B968377" w14:textId="77777777" w:rsidR="00A32B80" w:rsidRPr="002A227B" w:rsidRDefault="00A32B80" w:rsidP="00A32B80">
      <w:pPr>
        <w:widowControl w:val="0"/>
        <w:autoSpaceDE w:val="0"/>
        <w:autoSpaceDN w:val="0"/>
        <w:adjustRightInd w:val="0"/>
        <w:spacing w:after="80"/>
        <w:ind w:left="80" w:right="80"/>
        <w:rPr>
          <w:rFonts w:asciiTheme="majorHAnsi" w:hAnsiTheme="majorHAnsi" w:cs="Times New Roman"/>
        </w:rPr>
      </w:pPr>
    </w:p>
    <w:p w14:paraId="23E829AD" w14:textId="77777777" w:rsidR="00AD3318" w:rsidRDefault="00AD3318" w:rsidP="00D747B1">
      <w:pPr>
        <w:widowControl w:val="0"/>
        <w:autoSpaceDE w:val="0"/>
        <w:autoSpaceDN w:val="0"/>
        <w:adjustRightInd w:val="0"/>
        <w:spacing w:after="80"/>
        <w:ind w:right="80"/>
        <w:rPr>
          <w:rFonts w:asciiTheme="majorHAnsi" w:hAnsiTheme="majorHAnsi" w:cs="Times New Roman"/>
        </w:rPr>
      </w:pPr>
    </w:p>
    <w:p w14:paraId="013173D9" w14:textId="6EDCC739" w:rsidR="00A32B80" w:rsidRDefault="00AD3318" w:rsidP="008A5AED">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 xml:space="preserve">4) </w:t>
      </w:r>
      <w:r w:rsidR="00A32B80">
        <w:rPr>
          <w:rFonts w:asciiTheme="majorHAnsi" w:hAnsiTheme="majorHAnsi" w:cs="Times New Roman"/>
        </w:rPr>
        <w:t>If the fish catching quota legislation continues, what do you infer will happen to the fish and kelp population?</w:t>
      </w:r>
    </w:p>
    <w:p w14:paraId="6EFAB860" w14:textId="77777777" w:rsidR="00A32B80" w:rsidRPr="002A227B" w:rsidRDefault="00A32B80" w:rsidP="00A32B80">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23801F35" w14:textId="77777777" w:rsidR="00A32B80" w:rsidRPr="002A227B" w:rsidRDefault="00A32B80" w:rsidP="00A32B80">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0539F020" w14:textId="77777777" w:rsidR="00A32B80" w:rsidRPr="002A227B" w:rsidRDefault="00A32B80" w:rsidP="00A32B80">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1ABDB420" w14:textId="77777777" w:rsidR="00A32B80" w:rsidRDefault="00A32B80" w:rsidP="00A32B80">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18DC92C0" w14:textId="77777777" w:rsidR="00A32B80" w:rsidRDefault="00A32B80" w:rsidP="008A5AED">
      <w:pPr>
        <w:widowControl w:val="0"/>
        <w:autoSpaceDE w:val="0"/>
        <w:autoSpaceDN w:val="0"/>
        <w:adjustRightInd w:val="0"/>
        <w:spacing w:after="80"/>
        <w:ind w:left="80" w:right="80"/>
        <w:rPr>
          <w:rFonts w:asciiTheme="majorHAnsi" w:hAnsiTheme="majorHAnsi" w:cs="Times New Roman"/>
        </w:rPr>
      </w:pPr>
    </w:p>
    <w:p w14:paraId="38F85B19" w14:textId="2BF92259" w:rsidR="00A32B80" w:rsidRDefault="00AD3318" w:rsidP="008A5AED">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 xml:space="preserve">5) </w:t>
      </w:r>
      <w:r w:rsidR="00A32B80">
        <w:rPr>
          <w:rFonts w:asciiTheme="majorHAnsi" w:hAnsiTheme="majorHAnsi" w:cs="Times New Roman"/>
        </w:rPr>
        <w:t xml:space="preserve">Draw below what you think the line graph of </w:t>
      </w:r>
      <w:r w:rsidR="00A32B80" w:rsidRPr="00D747B1">
        <w:rPr>
          <w:rFonts w:asciiTheme="majorHAnsi" w:hAnsiTheme="majorHAnsi" w:cs="Times New Roman"/>
          <w:u w:val="single"/>
        </w:rPr>
        <w:t>kelp</w:t>
      </w:r>
      <w:r w:rsidR="00A32B80">
        <w:rPr>
          <w:rFonts w:asciiTheme="majorHAnsi" w:hAnsiTheme="majorHAnsi" w:cs="Times New Roman"/>
        </w:rPr>
        <w:t xml:space="preserve"> and </w:t>
      </w:r>
      <w:r w:rsidR="00A32B80" w:rsidRPr="00D747B1">
        <w:rPr>
          <w:rFonts w:asciiTheme="majorHAnsi" w:hAnsiTheme="majorHAnsi" w:cs="Times New Roman"/>
          <w:u w:val="single"/>
        </w:rPr>
        <w:t>fish</w:t>
      </w:r>
      <w:r w:rsidR="00A32B80">
        <w:rPr>
          <w:rFonts w:asciiTheme="majorHAnsi" w:hAnsiTheme="majorHAnsi" w:cs="Times New Roman"/>
        </w:rPr>
        <w:t xml:space="preserve"> populations will look like between 2010 and 2060 with the addition of overfishing legislation.</w:t>
      </w:r>
      <w:r w:rsidR="006B3A49">
        <w:rPr>
          <w:rFonts w:asciiTheme="majorHAnsi" w:hAnsiTheme="majorHAnsi" w:cs="Times New Roman"/>
        </w:rPr>
        <w:t xml:space="preserve"> (</w:t>
      </w:r>
      <w:proofErr w:type="gramStart"/>
      <w:r w:rsidR="006B3A49">
        <w:rPr>
          <w:rFonts w:asciiTheme="majorHAnsi" w:hAnsiTheme="majorHAnsi" w:cs="Times New Roman"/>
        </w:rPr>
        <w:t>should</w:t>
      </w:r>
      <w:proofErr w:type="gramEnd"/>
      <w:r w:rsidR="006B3A49">
        <w:rPr>
          <w:rFonts w:asciiTheme="majorHAnsi" w:hAnsiTheme="majorHAnsi" w:cs="Times New Roman"/>
        </w:rPr>
        <w:t xml:space="preserve"> reflect answer in question 4)</w:t>
      </w:r>
    </w:p>
    <w:p w14:paraId="61F2FA89" w14:textId="77777777" w:rsidR="00A32B80" w:rsidRDefault="00A32B80" w:rsidP="008A5AED">
      <w:pPr>
        <w:widowControl w:val="0"/>
        <w:autoSpaceDE w:val="0"/>
        <w:autoSpaceDN w:val="0"/>
        <w:adjustRightInd w:val="0"/>
        <w:spacing w:after="80"/>
        <w:ind w:left="80" w:right="80"/>
        <w:rPr>
          <w:rFonts w:asciiTheme="majorHAnsi" w:hAnsiTheme="majorHAnsi" w:cs="Times New Roman"/>
        </w:rPr>
      </w:pPr>
    </w:p>
    <w:p w14:paraId="41823748" w14:textId="70F33AB2" w:rsidR="00A32B80" w:rsidRDefault="00A32B80" w:rsidP="008A5AED">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noProof/>
        </w:rPr>
        <w:drawing>
          <wp:anchor distT="0" distB="0" distL="114300" distR="114300" simplePos="0" relativeHeight="251667456" behindDoc="0" locked="0" layoutInCell="1" allowOverlap="1" wp14:anchorId="48EB3C21" wp14:editId="3E1FC35D">
            <wp:simplePos x="0" y="0"/>
            <wp:positionH relativeFrom="column">
              <wp:posOffset>2286000</wp:posOffset>
            </wp:positionH>
            <wp:positionV relativeFrom="paragraph">
              <wp:posOffset>19050</wp:posOffset>
            </wp:positionV>
            <wp:extent cx="2014855" cy="2036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4855" cy="20364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8F9302" w14:textId="77777777" w:rsidR="00A32B80" w:rsidRDefault="00A32B80" w:rsidP="008A5AED">
      <w:pPr>
        <w:widowControl w:val="0"/>
        <w:autoSpaceDE w:val="0"/>
        <w:autoSpaceDN w:val="0"/>
        <w:adjustRightInd w:val="0"/>
        <w:spacing w:after="80"/>
        <w:ind w:left="80" w:right="80"/>
        <w:rPr>
          <w:rFonts w:asciiTheme="majorHAnsi" w:hAnsiTheme="majorHAnsi" w:cs="Times New Roman"/>
        </w:rPr>
      </w:pPr>
    </w:p>
    <w:p w14:paraId="0E078301" w14:textId="77777777" w:rsidR="00A32B80" w:rsidRDefault="00A32B80" w:rsidP="008A5AED">
      <w:pPr>
        <w:widowControl w:val="0"/>
        <w:autoSpaceDE w:val="0"/>
        <w:autoSpaceDN w:val="0"/>
        <w:adjustRightInd w:val="0"/>
        <w:spacing w:after="80"/>
        <w:ind w:left="80" w:right="80"/>
        <w:rPr>
          <w:rFonts w:asciiTheme="majorHAnsi" w:hAnsiTheme="majorHAnsi" w:cs="Times New Roman"/>
        </w:rPr>
      </w:pPr>
    </w:p>
    <w:p w14:paraId="51397795" w14:textId="17D8BDBA" w:rsidR="00A32B80" w:rsidRDefault="00A32B80" w:rsidP="008A5AED">
      <w:pPr>
        <w:widowControl w:val="0"/>
        <w:autoSpaceDE w:val="0"/>
        <w:autoSpaceDN w:val="0"/>
        <w:adjustRightInd w:val="0"/>
        <w:spacing w:after="80"/>
        <w:ind w:left="80" w:right="80"/>
        <w:rPr>
          <w:rFonts w:asciiTheme="majorHAnsi" w:hAnsiTheme="majorHAnsi" w:cs="Times New Roman"/>
        </w:rPr>
      </w:pPr>
    </w:p>
    <w:p w14:paraId="24AD6E24" w14:textId="77777777" w:rsidR="00A32B80" w:rsidRDefault="00A32B80" w:rsidP="008A5AED">
      <w:pPr>
        <w:widowControl w:val="0"/>
        <w:autoSpaceDE w:val="0"/>
        <w:autoSpaceDN w:val="0"/>
        <w:adjustRightInd w:val="0"/>
        <w:spacing w:after="80"/>
        <w:ind w:left="80" w:right="80"/>
        <w:rPr>
          <w:rFonts w:asciiTheme="majorHAnsi" w:hAnsiTheme="majorHAnsi" w:cs="Times New Roman"/>
        </w:rPr>
      </w:pPr>
    </w:p>
    <w:p w14:paraId="2C671AD8" w14:textId="77777777" w:rsidR="00A32B80" w:rsidRDefault="00A32B80" w:rsidP="008A5AED">
      <w:pPr>
        <w:widowControl w:val="0"/>
        <w:autoSpaceDE w:val="0"/>
        <w:autoSpaceDN w:val="0"/>
        <w:adjustRightInd w:val="0"/>
        <w:spacing w:after="80"/>
        <w:ind w:left="80" w:right="80"/>
        <w:rPr>
          <w:rFonts w:asciiTheme="majorHAnsi" w:hAnsiTheme="majorHAnsi" w:cs="Times New Roman"/>
        </w:rPr>
      </w:pPr>
    </w:p>
    <w:p w14:paraId="0A7D9A0D" w14:textId="77777777" w:rsidR="00A32B80" w:rsidRDefault="00A32B80" w:rsidP="008A5AED">
      <w:pPr>
        <w:widowControl w:val="0"/>
        <w:autoSpaceDE w:val="0"/>
        <w:autoSpaceDN w:val="0"/>
        <w:adjustRightInd w:val="0"/>
        <w:spacing w:after="80"/>
        <w:ind w:left="80" w:right="80"/>
        <w:rPr>
          <w:rFonts w:asciiTheme="majorHAnsi" w:hAnsiTheme="majorHAnsi" w:cs="Times New Roman"/>
        </w:rPr>
      </w:pPr>
    </w:p>
    <w:p w14:paraId="0F8BA670" w14:textId="77777777" w:rsidR="00A32B80" w:rsidRDefault="00A32B80" w:rsidP="008A5AED">
      <w:pPr>
        <w:widowControl w:val="0"/>
        <w:autoSpaceDE w:val="0"/>
        <w:autoSpaceDN w:val="0"/>
        <w:adjustRightInd w:val="0"/>
        <w:spacing w:after="80"/>
        <w:ind w:left="80" w:right="80"/>
        <w:rPr>
          <w:rFonts w:asciiTheme="majorHAnsi" w:hAnsiTheme="majorHAnsi" w:cs="Times New Roman"/>
        </w:rPr>
      </w:pPr>
    </w:p>
    <w:p w14:paraId="7B7CD5A0" w14:textId="77777777" w:rsidR="00A32B80" w:rsidRDefault="00A32B80" w:rsidP="008A5AED">
      <w:pPr>
        <w:widowControl w:val="0"/>
        <w:autoSpaceDE w:val="0"/>
        <w:autoSpaceDN w:val="0"/>
        <w:adjustRightInd w:val="0"/>
        <w:spacing w:after="80"/>
        <w:ind w:left="80" w:right="80"/>
        <w:rPr>
          <w:rFonts w:asciiTheme="majorHAnsi" w:hAnsiTheme="majorHAnsi" w:cs="Times New Roman"/>
        </w:rPr>
      </w:pPr>
    </w:p>
    <w:p w14:paraId="55364247" w14:textId="77777777" w:rsidR="00A32B80" w:rsidRDefault="00A32B80" w:rsidP="00A32B80">
      <w:pPr>
        <w:widowControl w:val="0"/>
        <w:autoSpaceDE w:val="0"/>
        <w:autoSpaceDN w:val="0"/>
        <w:adjustRightInd w:val="0"/>
        <w:spacing w:after="80"/>
        <w:ind w:right="80"/>
        <w:rPr>
          <w:rFonts w:asciiTheme="majorHAnsi" w:hAnsiTheme="majorHAnsi" w:cs="Times New Roman"/>
        </w:rPr>
      </w:pPr>
    </w:p>
    <w:p w14:paraId="1600D8DC" w14:textId="508BC33F" w:rsidR="00D747B1" w:rsidRDefault="00D747B1" w:rsidP="00A32B80">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 xml:space="preserve">6) Draw a FOOD WEB and an ENERGY PYRAMID to show feeding relationships between </w:t>
      </w:r>
      <w:r w:rsidRPr="00D747B1">
        <w:rPr>
          <w:rFonts w:asciiTheme="majorHAnsi" w:hAnsiTheme="majorHAnsi" w:cs="Times New Roman"/>
          <w:u w:val="single"/>
        </w:rPr>
        <w:t xml:space="preserve">humans, fish </w:t>
      </w:r>
      <w:r w:rsidRPr="00D747B1">
        <w:rPr>
          <w:rFonts w:asciiTheme="majorHAnsi" w:hAnsiTheme="majorHAnsi" w:cs="Times New Roman"/>
        </w:rPr>
        <w:t xml:space="preserve">and </w:t>
      </w:r>
      <w:r w:rsidRPr="00D747B1">
        <w:rPr>
          <w:rFonts w:asciiTheme="majorHAnsi" w:hAnsiTheme="majorHAnsi" w:cs="Times New Roman"/>
          <w:u w:val="single"/>
        </w:rPr>
        <w:t>kelp</w:t>
      </w:r>
      <w:r>
        <w:rPr>
          <w:rFonts w:asciiTheme="majorHAnsi" w:hAnsiTheme="majorHAnsi" w:cs="Times New Roman"/>
        </w:rPr>
        <w:t xml:space="preserve">. </w:t>
      </w:r>
    </w:p>
    <w:p w14:paraId="1D998C8A" w14:textId="77777777" w:rsidR="00A32B80" w:rsidRDefault="00A32B80" w:rsidP="008A5AED">
      <w:pPr>
        <w:widowControl w:val="0"/>
        <w:autoSpaceDE w:val="0"/>
        <w:autoSpaceDN w:val="0"/>
        <w:adjustRightInd w:val="0"/>
        <w:spacing w:after="80"/>
        <w:ind w:left="80" w:right="80"/>
        <w:rPr>
          <w:rFonts w:asciiTheme="majorHAnsi" w:hAnsiTheme="majorHAnsi" w:cs="Times New Roman"/>
        </w:rPr>
      </w:pPr>
    </w:p>
    <w:p w14:paraId="26B14F71" w14:textId="77777777" w:rsidR="00A32B80" w:rsidRDefault="00A32B80" w:rsidP="008A5AED">
      <w:pPr>
        <w:widowControl w:val="0"/>
        <w:autoSpaceDE w:val="0"/>
        <w:autoSpaceDN w:val="0"/>
        <w:adjustRightInd w:val="0"/>
        <w:spacing w:after="80"/>
        <w:ind w:left="80" w:right="80"/>
        <w:rPr>
          <w:rFonts w:asciiTheme="majorHAnsi" w:hAnsiTheme="majorHAnsi" w:cs="Times New Roman"/>
        </w:rPr>
      </w:pPr>
    </w:p>
    <w:p w14:paraId="3ADCABAF" w14:textId="3F3F3050" w:rsidR="00AD3318" w:rsidRDefault="00D747B1" w:rsidP="008A5AED">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73600" behindDoc="0" locked="0" layoutInCell="1" allowOverlap="1" wp14:anchorId="6D51225E" wp14:editId="762D3866">
                <wp:simplePos x="0" y="0"/>
                <wp:positionH relativeFrom="column">
                  <wp:posOffset>3200400</wp:posOffset>
                </wp:positionH>
                <wp:positionV relativeFrom="paragraph">
                  <wp:posOffset>183515</wp:posOffset>
                </wp:positionV>
                <wp:extent cx="3543300" cy="3242945"/>
                <wp:effectExtent l="50800" t="25400" r="88900" b="109855"/>
                <wp:wrapThrough wrapText="bothSides">
                  <wp:wrapPolygon edited="0">
                    <wp:start x="10374" y="-169"/>
                    <wp:lineTo x="8981" y="0"/>
                    <wp:lineTo x="8981" y="2707"/>
                    <wp:lineTo x="7587" y="2707"/>
                    <wp:lineTo x="7587" y="5414"/>
                    <wp:lineTo x="6348" y="5414"/>
                    <wp:lineTo x="6348" y="8121"/>
                    <wp:lineTo x="4955" y="8121"/>
                    <wp:lineTo x="4955" y="10827"/>
                    <wp:lineTo x="3561" y="10827"/>
                    <wp:lineTo x="3561" y="13534"/>
                    <wp:lineTo x="2168" y="13534"/>
                    <wp:lineTo x="2168" y="16241"/>
                    <wp:lineTo x="929" y="16241"/>
                    <wp:lineTo x="929" y="18948"/>
                    <wp:lineTo x="-310" y="18948"/>
                    <wp:lineTo x="-310" y="22163"/>
                    <wp:lineTo x="21987" y="22163"/>
                    <wp:lineTo x="21987" y="21655"/>
                    <wp:lineTo x="20748" y="19117"/>
                    <wp:lineTo x="11303" y="-169"/>
                    <wp:lineTo x="10374" y="-169"/>
                  </wp:wrapPolygon>
                </wp:wrapThrough>
                <wp:docPr id="38" name="Isosceles Triangle 38"/>
                <wp:cNvGraphicFramePr/>
                <a:graphic xmlns:a="http://schemas.openxmlformats.org/drawingml/2006/main">
                  <a:graphicData uri="http://schemas.microsoft.com/office/word/2010/wordprocessingShape">
                    <wps:wsp>
                      <wps:cNvSpPr/>
                      <wps:spPr>
                        <a:xfrm>
                          <a:off x="0" y="0"/>
                          <a:ext cx="3543300" cy="3242945"/>
                        </a:xfrm>
                        <a:prstGeom prst="triangl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8" o:spid="_x0000_s1026" type="#_x0000_t5" style="position:absolute;margin-left:252pt;margin-top:14.45pt;width:279pt;height:25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" fillcolor="white [3212]" strokecolor="black [3213]">
                <v:shadow on="t" opacity="22937f" mv:blur="40000f" origin=",.5" offset="0,23000emu"/>
                <w10:wrap type="through"/>
              </v:shape>
            </w:pict>
          </mc:Fallback>
        </mc:AlternateContent>
      </w:r>
    </w:p>
    <w:p w14:paraId="3EB324B4" w14:textId="232E38A1" w:rsidR="00AD3318" w:rsidRDefault="00AD3318" w:rsidP="008A5AED">
      <w:pPr>
        <w:widowControl w:val="0"/>
        <w:autoSpaceDE w:val="0"/>
        <w:autoSpaceDN w:val="0"/>
        <w:adjustRightInd w:val="0"/>
        <w:spacing w:after="80"/>
        <w:ind w:left="80" w:right="80"/>
        <w:rPr>
          <w:rFonts w:asciiTheme="majorHAnsi" w:hAnsiTheme="majorHAnsi" w:cs="Times New Roman"/>
        </w:rPr>
      </w:pPr>
    </w:p>
    <w:p w14:paraId="7993D5D8" w14:textId="77777777" w:rsidR="00AD3318" w:rsidRDefault="00AD3318" w:rsidP="008A5AED">
      <w:pPr>
        <w:widowControl w:val="0"/>
        <w:autoSpaceDE w:val="0"/>
        <w:autoSpaceDN w:val="0"/>
        <w:adjustRightInd w:val="0"/>
        <w:spacing w:after="80"/>
        <w:ind w:left="80" w:right="80"/>
        <w:rPr>
          <w:rFonts w:asciiTheme="majorHAnsi" w:hAnsiTheme="majorHAnsi" w:cs="Times New Roman"/>
        </w:rPr>
      </w:pPr>
    </w:p>
    <w:p w14:paraId="377FB21C" w14:textId="62B0A9AC" w:rsidR="00AD3318" w:rsidRDefault="00AD3318" w:rsidP="008A5AED">
      <w:pPr>
        <w:widowControl w:val="0"/>
        <w:autoSpaceDE w:val="0"/>
        <w:autoSpaceDN w:val="0"/>
        <w:adjustRightInd w:val="0"/>
        <w:spacing w:after="80"/>
        <w:ind w:left="80" w:right="80"/>
        <w:rPr>
          <w:rFonts w:asciiTheme="majorHAnsi" w:hAnsiTheme="majorHAnsi" w:cs="Times New Roman"/>
        </w:rPr>
      </w:pPr>
    </w:p>
    <w:p w14:paraId="38E0B2B7" w14:textId="77777777" w:rsidR="00AD3318" w:rsidRDefault="00AD3318" w:rsidP="008A5AED">
      <w:pPr>
        <w:widowControl w:val="0"/>
        <w:autoSpaceDE w:val="0"/>
        <w:autoSpaceDN w:val="0"/>
        <w:adjustRightInd w:val="0"/>
        <w:spacing w:after="80"/>
        <w:ind w:left="80" w:right="80"/>
        <w:rPr>
          <w:rFonts w:asciiTheme="majorHAnsi" w:hAnsiTheme="majorHAnsi" w:cs="Times New Roman"/>
        </w:rPr>
      </w:pPr>
    </w:p>
    <w:p w14:paraId="1F34E874" w14:textId="77777777" w:rsidR="00AD3318" w:rsidRDefault="00AD3318" w:rsidP="008A5AED">
      <w:pPr>
        <w:widowControl w:val="0"/>
        <w:autoSpaceDE w:val="0"/>
        <w:autoSpaceDN w:val="0"/>
        <w:adjustRightInd w:val="0"/>
        <w:spacing w:after="80"/>
        <w:ind w:left="80" w:right="80"/>
        <w:rPr>
          <w:rFonts w:asciiTheme="majorHAnsi" w:hAnsiTheme="majorHAnsi" w:cs="Times New Roman"/>
        </w:rPr>
      </w:pPr>
    </w:p>
    <w:p w14:paraId="4BC6790A" w14:textId="77777777" w:rsidR="00AD3318" w:rsidRDefault="00AD3318" w:rsidP="008A5AED">
      <w:pPr>
        <w:widowControl w:val="0"/>
        <w:autoSpaceDE w:val="0"/>
        <w:autoSpaceDN w:val="0"/>
        <w:adjustRightInd w:val="0"/>
        <w:spacing w:after="80"/>
        <w:ind w:left="80" w:right="80"/>
        <w:rPr>
          <w:rFonts w:asciiTheme="majorHAnsi" w:hAnsiTheme="majorHAnsi" w:cs="Times New Roman"/>
        </w:rPr>
      </w:pPr>
    </w:p>
    <w:p w14:paraId="181E58BD" w14:textId="77777777" w:rsidR="00AD3318" w:rsidRDefault="00AD3318" w:rsidP="008A5AED">
      <w:pPr>
        <w:widowControl w:val="0"/>
        <w:autoSpaceDE w:val="0"/>
        <w:autoSpaceDN w:val="0"/>
        <w:adjustRightInd w:val="0"/>
        <w:spacing w:after="80"/>
        <w:ind w:left="80" w:right="80"/>
        <w:rPr>
          <w:rFonts w:asciiTheme="majorHAnsi" w:hAnsiTheme="majorHAnsi" w:cs="Times New Roman"/>
        </w:rPr>
      </w:pPr>
    </w:p>
    <w:p w14:paraId="5F3F17E9" w14:textId="77777777" w:rsidR="00AD3318" w:rsidRDefault="00AD3318" w:rsidP="008A5AED">
      <w:pPr>
        <w:widowControl w:val="0"/>
        <w:autoSpaceDE w:val="0"/>
        <w:autoSpaceDN w:val="0"/>
        <w:adjustRightInd w:val="0"/>
        <w:spacing w:after="80"/>
        <w:ind w:left="80" w:right="80"/>
        <w:rPr>
          <w:rFonts w:asciiTheme="majorHAnsi" w:hAnsiTheme="majorHAnsi" w:cs="Times New Roman"/>
        </w:rPr>
      </w:pPr>
    </w:p>
    <w:p w14:paraId="128529E7" w14:textId="77777777" w:rsidR="00AD3318" w:rsidRDefault="00AD3318" w:rsidP="008A5AED">
      <w:pPr>
        <w:widowControl w:val="0"/>
        <w:autoSpaceDE w:val="0"/>
        <w:autoSpaceDN w:val="0"/>
        <w:adjustRightInd w:val="0"/>
        <w:spacing w:after="80"/>
        <w:ind w:left="80" w:right="80"/>
        <w:rPr>
          <w:rFonts w:asciiTheme="majorHAnsi" w:hAnsiTheme="majorHAnsi" w:cs="Times New Roman"/>
        </w:rPr>
      </w:pPr>
    </w:p>
    <w:p w14:paraId="19A537BF" w14:textId="77777777" w:rsidR="00AD3318" w:rsidRDefault="00AD3318" w:rsidP="008A5AED">
      <w:pPr>
        <w:widowControl w:val="0"/>
        <w:autoSpaceDE w:val="0"/>
        <w:autoSpaceDN w:val="0"/>
        <w:adjustRightInd w:val="0"/>
        <w:spacing w:after="80"/>
        <w:ind w:left="80" w:right="80"/>
        <w:rPr>
          <w:rFonts w:asciiTheme="majorHAnsi" w:hAnsiTheme="majorHAnsi" w:cs="Times New Roman"/>
        </w:rPr>
      </w:pPr>
    </w:p>
    <w:p w14:paraId="72585008" w14:textId="77777777" w:rsidR="00AD3318" w:rsidRDefault="00AD3318" w:rsidP="008A5AED">
      <w:pPr>
        <w:widowControl w:val="0"/>
        <w:autoSpaceDE w:val="0"/>
        <w:autoSpaceDN w:val="0"/>
        <w:adjustRightInd w:val="0"/>
        <w:spacing w:after="80"/>
        <w:ind w:left="80" w:right="80"/>
        <w:rPr>
          <w:rFonts w:asciiTheme="majorHAnsi" w:hAnsiTheme="majorHAnsi" w:cs="Times New Roman"/>
        </w:rPr>
      </w:pPr>
    </w:p>
    <w:p w14:paraId="41034535" w14:textId="77777777" w:rsidR="00AD3318" w:rsidRDefault="00AD3318" w:rsidP="008A5AED">
      <w:pPr>
        <w:widowControl w:val="0"/>
        <w:autoSpaceDE w:val="0"/>
        <w:autoSpaceDN w:val="0"/>
        <w:adjustRightInd w:val="0"/>
        <w:spacing w:after="80"/>
        <w:ind w:left="80" w:right="80"/>
        <w:rPr>
          <w:rFonts w:asciiTheme="majorHAnsi" w:hAnsiTheme="majorHAnsi" w:cs="Times New Roman"/>
        </w:rPr>
      </w:pPr>
    </w:p>
    <w:p w14:paraId="3582D74C" w14:textId="77777777" w:rsidR="00AD3318" w:rsidRDefault="00AD3318" w:rsidP="008A5AED">
      <w:pPr>
        <w:widowControl w:val="0"/>
        <w:autoSpaceDE w:val="0"/>
        <w:autoSpaceDN w:val="0"/>
        <w:adjustRightInd w:val="0"/>
        <w:spacing w:after="80"/>
        <w:ind w:left="80" w:right="80"/>
        <w:rPr>
          <w:rFonts w:asciiTheme="majorHAnsi" w:hAnsiTheme="majorHAnsi" w:cs="Times New Roman"/>
        </w:rPr>
      </w:pPr>
    </w:p>
    <w:p w14:paraId="778A5EAA" w14:textId="77777777" w:rsidR="00AD3318" w:rsidRDefault="00AD3318" w:rsidP="008A5AED">
      <w:pPr>
        <w:widowControl w:val="0"/>
        <w:autoSpaceDE w:val="0"/>
        <w:autoSpaceDN w:val="0"/>
        <w:adjustRightInd w:val="0"/>
        <w:spacing w:after="80"/>
        <w:ind w:left="80" w:right="80"/>
        <w:rPr>
          <w:rFonts w:asciiTheme="majorHAnsi" w:hAnsiTheme="majorHAnsi" w:cs="Times New Roman"/>
        </w:rPr>
      </w:pPr>
    </w:p>
    <w:p w14:paraId="1CCE289F" w14:textId="77777777" w:rsidR="006B3A49" w:rsidRDefault="006B3A49" w:rsidP="003F0BA9">
      <w:pPr>
        <w:widowControl w:val="0"/>
        <w:autoSpaceDE w:val="0"/>
        <w:autoSpaceDN w:val="0"/>
        <w:adjustRightInd w:val="0"/>
        <w:spacing w:after="80"/>
        <w:ind w:right="80"/>
        <w:rPr>
          <w:rFonts w:asciiTheme="majorHAnsi" w:hAnsiTheme="majorHAnsi" w:cs="Times New Roman"/>
        </w:rPr>
      </w:pPr>
    </w:p>
    <w:p w14:paraId="6739FB9A" w14:textId="73E93C54" w:rsidR="00AD3318" w:rsidRDefault="006B3A49" w:rsidP="003F0BA9">
      <w:pPr>
        <w:widowControl w:val="0"/>
        <w:autoSpaceDE w:val="0"/>
        <w:autoSpaceDN w:val="0"/>
        <w:adjustRightInd w:val="0"/>
        <w:spacing w:after="80"/>
        <w:ind w:right="80"/>
        <w:rPr>
          <w:rFonts w:asciiTheme="majorHAnsi" w:hAnsiTheme="majorHAnsi" w:cs="Times New Roman"/>
        </w:rPr>
      </w:pPr>
      <w:r w:rsidRPr="006B3A49">
        <w:rPr>
          <w:rFonts w:asciiTheme="majorHAnsi" w:hAnsiTheme="majorHAnsi" w:cs="Times New Roman"/>
          <w:b/>
          <w:u w:val="single"/>
        </w:rPr>
        <w:t>CHALLENGE QUESTION:</w:t>
      </w:r>
      <w:r>
        <w:rPr>
          <w:rFonts w:asciiTheme="majorHAnsi" w:hAnsiTheme="majorHAnsi" w:cs="Times New Roman"/>
        </w:rPr>
        <w:t xml:space="preserve"> </w:t>
      </w:r>
      <w:r w:rsidR="00A32B80">
        <w:rPr>
          <w:rFonts w:asciiTheme="majorHAnsi" w:hAnsiTheme="majorHAnsi" w:cs="Times New Roman"/>
        </w:rPr>
        <w:t xml:space="preserve">In Santa Barbara, </w:t>
      </w:r>
      <w:proofErr w:type="gramStart"/>
      <w:r w:rsidR="00A32B80">
        <w:rPr>
          <w:rFonts w:asciiTheme="majorHAnsi" w:hAnsiTheme="majorHAnsi" w:cs="Times New Roman"/>
        </w:rPr>
        <w:t>CA  the</w:t>
      </w:r>
      <w:proofErr w:type="gramEnd"/>
      <w:r w:rsidR="00A32B80">
        <w:rPr>
          <w:rFonts w:asciiTheme="majorHAnsi" w:hAnsiTheme="majorHAnsi" w:cs="Times New Roman"/>
        </w:rPr>
        <w:t xml:space="preserve"> majority of fish caught </w:t>
      </w:r>
      <w:r w:rsidR="003F0BA9">
        <w:rPr>
          <w:rFonts w:asciiTheme="majorHAnsi" w:hAnsiTheme="majorHAnsi" w:cs="Times New Roman"/>
        </w:rPr>
        <w:t>were</w:t>
      </w:r>
      <w:r w:rsidR="00A32B80">
        <w:rPr>
          <w:rFonts w:asciiTheme="majorHAnsi" w:hAnsiTheme="majorHAnsi" w:cs="Times New Roman"/>
        </w:rPr>
        <w:t xml:space="preserve"> carnivorous predator fish. This means that their prey populations are affected. </w:t>
      </w:r>
      <w:r w:rsidR="00AD3318">
        <w:rPr>
          <w:rFonts w:asciiTheme="majorHAnsi" w:hAnsiTheme="majorHAnsi" w:cs="Times New Roman"/>
        </w:rPr>
        <w:t xml:space="preserve">Most of the prey fish are herbivores. </w:t>
      </w:r>
    </w:p>
    <w:p w14:paraId="51DC78C0" w14:textId="52D9BB60" w:rsidR="00A32B80" w:rsidRDefault="00D747B1" w:rsidP="008A5AED">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7</w:t>
      </w:r>
      <w:r w:rsidR="00AD3318">
        <w:rPr>
          <w:rFonts w:asciiTheme="majorHAnsi" w:hAnsiTheme="majorHAnsi" w:cs="Times New Roman"/>
        </w:rPr>
        <w:t xml:space="preserve">) Below make a DOUBLE LINE GRAPH to show the relationship between </w:t>
      </w:r>
      <w:r w:rsidR="00AD3318" w:rsidRPr="00D747B1">
        <w:rPr>
          <w:rFonts w:asciiTheme="majorHAnsi" w:hAnsiTheme="majorHAnsi" w:cs="Times New Roman"/>
          <w:u w:val="single"/>
        </w:rPr>
        <w:t>Fish</w:t>
      </w:r>
      <w:r w:rsidR="00AD3318">
        <w:rPr>
          <w:rFonts w:asciiTheme="majorHAnsi" w:hAnsiTheme="majorHAnsi" w:cs="Times New Roman"/>
        </w:rPr>
        <w:t xml:space="preserve"> and </w:t>
      </w:r>
      <w:r w:rsidR="00AD3318" w:rsidRPr="00D747B1">
        <w:rPr>
          <w:rFonts w:asciiTheme="majorHAnsi" w:hAnsiTheme="majorHAnsi" w:cs="Times New Roman"/>
          <w:u w:val="single"/>
        </w:rPr>
        <w:t>Kelp</w:t>
      </w:r>
      <w:r w:rsidR="00AD3318">
        <w:rPr>
          <w:rFonts w:asciiTheme="majorHAnsi" w:hAnsiTheme="majorHAnsi" w:cs="Times New Roman"/>
        </w:rPr>
        <w:t xml:space="preserve"> density in the Santa Barbara reef. (</w:t>
      </w:r>
      <w:proofErr w:type="gramStart"/>
      <w:r w:rsidR="00AD3318">
        <w:rPr>
          <w:rFonts w:asciiTheme="majorHAnsi" w:hAnsiTheme="majorHAnsi" w:cs="Times New Roman"/>
        </w:rPr>
        <w:t>you</w:t>
      </w:r>
      <w:proofErr w:type="gramEnd"/>
      <w:r w:rsidR="00AD3318">
        <w:rPr>
          <w:rFonts w:asciiTheme="majorHAnsi" w:hAnsiTheme="majorHAnsi" w:cs="Times New Roman"/>
        </w:rPr>
        <w:t xml:space="preserve"> will need a key)</w:t>
      </w:r>
    </w:p>
    <w:p w14:paraId="6011FC8B" w14:textId="77777777" w:rsidR="00A32B80" w:rsidRDefault="00A32B80" w:rsidP="00A32B80">
      <w:pPr>
        <w:widowControl w:val="0"/>
        <w:autoSpaceDE w:val="0"/>
        <w:autoSpaceDN w:val="0"/>
        <w:adjustRightInd w:val="0"/>
        <w:spacing w:after="80"/>
        <w:ind w:left="80" w:right="80"/>
        <w:rPr>
          <w:rFonts w:asciiTheme="majorHAnsi" w:hAnsiTheme="majorHAnsi" w:cs="Times New Roman"/>
          <w:noProof/>
        </w:rPr>
      </w:pPr>
      <w:r w:rsidRPr="00A32B80">
        <w:rPr>
          <w:rFonts w:asciiTheme="majorHAnsi" w:hAnsiTheme="majorHAnsi" w:cs="Times New Roman"/>
          <w:noProof/>
        </w:rPr>
        <w:t xml:space="preserve"> </w:t>
      </w:r>
    </w:p>
    <w:p w14:paraId="08203209" w14:textId="65AD762F" w:rsidR="00011ADC" w:rsidRPr="00011ADC" w:rsidRDefault="00AD3318" w:rsidP="00011ADC">
      <w:pPr>
        <w:rPr>
          <w:rFonts w:ascii="Times" w:eastAsia="Times New Roman" w:hAnsi="Times" w:cs="Times New Roman"/>
          <w:sz w:val="20"/>
          <w:szCs w:val="20"/>
        </w:rPr>
      </w:pPr>
      <w:r>
        <w:rPr>
          <w:noProof/>
        </w:rPr>
        <mc:AlternateContent>
          <mc:Choice Requires="wps">
            <w:drawing>
              <wp:anchor distT="0" distB="0" distL="114300" distR="114300" simplePos="0" relativeHeight="251670528" behindDoc="0" locked="0" layoutInCell="1" allowOverlap="1" wp14:anchorId="47C4C105" wp14:editId="6081B162">
                <wp:simplePos x="0" y="0"/>
                <wp:positionH relativeFrom="column">
                  <wp:posOffset>3429000</wp:posOffset>
                </wp:positionH>
                <wp:positionV relativeFrom="paragraph">
                  <wp:posOffset>26035</wp:posOffset>
                </wp:positionV>
                <wp:extent cx="3314700" cy="22860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3147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D130E" w14:textId="71D3B6AF" w:rsidR="003F0BA9" w:rsidRDefault="003F0BA9" w:rsidP="00AD3318">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Kelp Density in Santa Barbara</w:t>
                            </w:r>
                          </w:p>
                          <w:tbl>
                            <w:tblPr>
                              <w:tblStyle w:val="TableGrid"/>
                              <w:tblW w:w="0" w:type="auto"/>
                              <w:tblInd w:w="80" w:type="dxa"/>
                              <w:tblLook w:val="04A0" w:firstRow="1" w:lastRow="0" w:firstColumn="1" w:lastColumn="0" w:noHBand="0" w:noVBand="1"/>
                            </w:tblPr>
                            <w:tblGrid>
                              <w:gridCol w:w="2278"/>
                              <w:gridCol w:w="2250"/>
                            </w:tblGrid>
                            <w:tr w:rsidR="003F0BA9" w14:paraId="64DA4759" w14:textId="77777777" w:rsidTr="00AD3318">
                              <w:tc>
                                <w:tcPr>
                                  <w:tcW w:w="2278" w:type="dxa"/>
                                </w:tcPr>
                                <w:p w14:paraId="1910DC66" w14:textId="77777777"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Year</w:t>
                                  </w:r>
                                </w:p>
                              </w:tc>
                              <w:tc>
                                <w:tcPr>
                                  <w:tcW w:w="2250" w:type="dxa"/>
                                </w:tcPr>
                                <w:p w14:paraId="36E40681" w14:textId="1F03F515"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 xml:space="preserve"># </w:t>
                                  </w:r>
                                  <w:proofErr w:type="gramStart"/>
                                  <w:r>
                                    <w:rPr>
                                      <w:rFonts w:asciiTheme="majorHAnsi" w:hAnsiTheme="majorHAnsi" w:cs="Times New Roman"/>
                                    </w:rPr>
                                    <w:t>of</w:t>
                                  </w:r>
                                  <w:proofErr w:type="gramEnd"/>
                                  <w:r>
                                    <w:rPr>
                                      <w:rFonts w:asciiTheme="majorHAnsi" w:hAnsiTheme="majorHAnsi" w:cs="Times New Roman"/>
                                    </w:rPr>
                                    <w:t xml:space="preserve"> plants/meter</w:t>
                                  </w:r>
                                  <w:r w:rsidRPr="00325670">
                                    <w:rPr>
                                      <w:rFonts w:asciiTheme="majorHAnsi" w:hAnsiTheme="majorHAnsi" w:cs="Times New Roman"/>
                                      <w:vertAlign w:val="superscript"/>
                                    </w:rPr>
                                    <w:t>2</w:t>
                                  </w:r>
                                </w:p>
                              </w:tc>
                            </w:tr>
                            <w:tr w:rsidR="003F0BA9" w14:paraId="13446155" w14:textId="77777777" w:rsidTr="00AD3318">
                              <w:tc>
                                <w:tcPr>
                                  <w:tcW w:w="2278" w:type="dxa"/>
                                </w:tcPr>
                                <w:p w14:paraId="24EFFBEC" w14:textId="77777777"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2001</w:t>
                                  </w:r>
                                </w:p>
                              </w:tc>
                              <w:tc>
                                <w:tcPr>
                                  <w:tcW w:w="2250" w:type="dxa"/>
                                </w:tcPr>
                                <w:p w14:paraId="25A0575D" w14:textId="2B452875"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2.5</w:t>
                                  </w:r>
                                </w:p>
                              </w:tc>
                            </w:tr>
                            <w:tr w:rsidR="003F0BA9" w14:paraId="03E269CF" w14:textId="77777777" w:rsidTr="00AD3318">
                              <w:tc>
                                <w:tcPr>
                                  <w:tcW w:w="2278" w:type="dxa"/>
                                </w:tcPr>
                                <w:p w14:paraId="4156A57D" w14:textId="77777777"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2002</w:t>
                                  </w:r>
                                </w:p>
                              </w:tc>
                              <w:tc>
                                <w:tcPr>
                                  <w:tcW w:w="2250" w:type="dxa"/>
                                </w:tcPr>
                                <w:p w14:paraId="34177B50" w14:textId="58AC279C"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1.9</w:t>
                                  </w:r>
                                </w:p>
                              </w:tc>
                            </w:tr>
                            <w:tr w:rsidR="003F0BA9" w14:paraId="3ED1D513" w14:textId="77777777" w:rsidTr="00AD3318">
                              <w:tc>
                                <w:tcPr>
                                  <w:tcW w:w="2278" w:type="dxa"/>
                                </w:tcPr>
                                <w:p w14:paraId="2001D117" w14:textId="77777777"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2003</w:t>
                                  </w:r>
                                </w:p>
                              </w:tc>
                              <w:tc>
                                <w:tcPr>
                                  <w:tcW w:w="2250" w:type="dxa"/>
                                </w:tcPr>
                                <w:p w14:paraId="00BF1D40" w14:textId="6F3405E1"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1.5</w:t>
                                  </w:r>
                                </w:p>
                              </w:tc>
                            </w:tr>
                            <w:tr w:rsidR="003F0BA9" w14:paraId="75131E18" w14:textId="77777777" w:rsidTr="00AD3318">
                              <w:tc>
                                <w:tcPr>
                                  <w:tcW w:w="2278" w:type="dxa"/>
                                </w:tcPr>
                                <w:p w14:paraId="12E815EB" w14:textId="77777777"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2004</w:t>
                                  </w:r>
                                </w:p>
                              </w:tc>
                              <w:tc>
                                <w:tcPr>
                                  <w:tcW w:w="2250" w:type="dxa"/>
                                </w:tcPr>
                                <w:p w14:paraId="6C9D9968" w14:textId="675F2FB9"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1.3</w:t>
                                  </w:r>
                                </w:p>
                              </w:tc>
                            </w:tr>
                            <w:tr w:rsidR="003F0BA9" w14:paraId="0DD9597C" w14:textId="77777777" w:rsidTr="00AD3318">
                              <w:tc>
                                <w:tcPr>
                                  <w:tcW w:w="2278" w:type="dxa"/>
                                </w:tcPr>
                                <w:p w14:paraId="79766D89" w14:textId="77777777"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2005</w:t>
                                  </w:r>
                                </w:p>
                              </w:tc>
                              <w:tc>
                                <w:tcPr>
                                  <w:tcW w:w="2250" w:type="dxa"/>
                                </w:tcPr>
                                <w:p w14:paraId="4F55137C" w14:textId="019C0799"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0.5</w:t>
                                  </w:r>
                                </w:p>
                              </w:tc>
                            </w:tr>
                            <w:tr w:rsidR="003F0BA9" w14:paraId="72ED4AC4" w14:textId="77777777" w:rsidTr="00AD3318">
                              <w:tc>
                                <w:tcPr>
                                  <w:tcW w:w="2278" w:type="dxa"/>
                                </w:tcPr>
                                <w:p w14:paraId="664AB0ED" w14:textId="77777777"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2006</w:t>
                                  </w:r>
                                </w:p>
                              </w:tc>
                              <w:tc>
                                <w:tcPr>
                                  <w:tcW w:w="2250" w:type="dxa"/>
                                </w:tcPr>
                                <w:p w14:paraId="5A726DDB" w14:textId="2F28396C"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0.3</w:t>
                                  </w:r>
                                </w:p>
                              </w:tc>
                            </w:tr>
                            <w:tr w:rsidR="003F0BA9" w14:paraId="32AAC2B3" w14:textId="77777777" w:rsidTr="00AD3318">
                              <w:tc>
                                <w:tcPr>
                                  <w:tcW w:w="2278" w:type="dxa"/>
                                </w:tcPr>
                                <w:p w14:paraId="145A23BD" w14:textId="77777777"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2007</w:t>
                                  </w:r>
                                </w:p>
                              </w:tc>
                              <w:tc>
                                <w:tcPr>
                                  <w:tcW w:w="2250" w:type="dxa"/>
                                </w:tcPr>
                                <w:p w14:paraId="6119B7BD" w14:textId="04E3E88D"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0.2</w:t>
                                  </w:r>
                                </w:p>
                              </w:tc>
                            </w:tr>
                          </w:tbl>
                          <w:p w14:paraId="5DE1B692" w14:textId="77777777" w:rsidR="003F0BA9" w:rsidRDefault="003F0B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29" type="#_x0000_t202" style="position:absolute;margin-left:270pt;margin-top:2.05pt;width:261pt;height:18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" filled="f" stroked="f">
                <v:textbox>
                  <w:txbxContent>
                    <w:p w14:paraId="433D130E" w14:textId="71D3B6AF" w:rsidR="003F0BA9" w:rsidRDefault="003F0BA9" w:rsidP="00AD3318">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Kelp Density in Santa Barbara</w:t>
                      </w:r>
                    </w:p>
                    <w:tbl>
                      <w:tblPr>
                        <w:tblStyle w:val="TableGrid"/>
                        <w:tblW w:w="0" w:type="auto"/>
                        <w:tblInd w:w="80" w:type="dxa"/>
                        <w:tblLook w:val="04A0" w:firstRow="1" w:lastRow="0" w:firstColumn="1" w:lastColumn="0" w:noHBand="0" w:noVBand="1"/>
                      </w:tblPr>
                      <w:tblGrid>
                        <w:gridCol w:w="2278"/>
                        <w:gridCol w:w="2250"/>
                      </w:tblGrid>
                      <w:tr w:rsidR="003F0BA9" w14:paraId="64DA4759" w14:textId="77777777" w:rsidTr="00AD3318">
                        <w:tc>
                          <w:tcPr>
                            <w:tcW w:w="2278" w:type="dxa"/>
                          </w:tcPr>
                          <w:p w14:paraId="1910DC66" w14:textId="77777777"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Year</w:t>
                            </w:r>
                          </w:p>
                        </w:tc>
                        <w:tc>
                          <w:tcPr>
                            <w:tcW w:w="2250" w:type="dxa"/>
                          </w:tcPr>
                          <w:p w14:paraId="36E40681" w14:textId="1F03F515"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 xml:space="preserve"># </w:t>
                            </w:r>
                            <w:proofErr w:type="gramStart"/>
                            <w:r>
                              <w:rPr>
                                <w:rFonts w:asciiTheme="majorHAnsi" w:hAnsiTheme="majorHAnsi" w:cs="Times New Roman"/>
                              </w:rPr>
                              <w:t>of</w:t>
                            </w:r>
                            <w:proofErr w:type="gramEnd"/>
                            <w:r>
                              <w:rPr>
                                <w:rFonts w:asciiTheme="majorHAnsi" w:hAnsiTheme="majorHAnsi" w:cs="Times New Roman"/>
                              </w:rPr>
                              <w:t xml:space="preserve"> plants/meter</w:t>
                            </w:r>
                            <w:r w:rsidRPr="00325670">
                              <w:rPr>
                                <w:rFonts w:asciiTheme="majorHAnsi" w:hAnsiTheme="majorHAnsi" w:cs="Times New Roman"/>
                                <w:vertAlign w:val="superscript"/>
                              </w:rPr>
                              <w:t>2</w:t>
                            </w:r>
                          </w:p>
                        </w:tc>
                      </w:tr>
                      <w:tr w:rsidR="003F0BA9" w14:paraId="13446155" w14:textId="77777777" w:rsidTr="00AD3318">
                        <w:tc>
                          <w:tcPr>
                            <w:tcW w:w="2278" w:type="dxa"/>
                          </w:tcPr>
                          <w:p w14:paraId="24EFFBEC" w14:textId="77777777"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2001</w:t>
                            </w:r>
                          </w:p>
                        </w:tc>
                        <w:tc>
                          <w:tcPr>
                            <w:tcW w:w="2250" w:type="dxa"/>
                          </w:tcPr>
                          <w:p w14:paraId="25A0575D" w14:textId="2B452875"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2.5</w:t>
                            </w:r>
                          </w:p>
                        </w:tc>
                      </w:tr>
                      <w:tr w:rsidR="003F0BA9" w14:paraId="03E269CF" w14:textId="77777777" w:rsidTr="00AD3318">
                        <w:tc>
                          <w:tcPr>
                            <w:tcW w:w="2278" w:type="dxa"/>
                          </w:tcPr>
                          <w:p w14:paraId="4156A57D" w14:textId="77777777"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2002</w:t>
                            </w:r>
                          </w:p>
                        </w:tc>
                        <w:tc>
                          <w:tcPr>
                            <w:tcW w:w="2250" w:type="dxa"/>
                          </w:tcPr>
                          <w:p w14:paraId="34177B50" w14:textId="58AC279C"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1.9</w:t>
                            </w:r>
                          </w:p>
                        </w:tc>
                      </w:tr>
                      <w:tr w:rsidR="003F0BA9" w14:paraId="3ED1D513" w14:textId="77777777" w:rsidTr="00AD3318">
                        <w:tc>
                          <w:tcPr>
                            <w:tcW w:w="2278" w:type="dxa"/>
                          </w:tcPr>
                          <w:p w14:paraId="2001D117" w14:textId="77777777"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2003</w:t>
                            </w:r>
                          </w:p>
                        </w:tc>
                        <w:tc>
                          <w:tcPr>
                            <w:tcW w:w="2250" w:type="dxa"/>
                          </w:tcPr>
                          <w:p w14:paraId="00BF1D40" w14:textId="6F3405E1"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1.5</w:t>
                            </w:r>
                          </w:p>
                        </w:tc>
                      </w:tr>
                      <w:tr w:rsidR="003F0BA9" w14:paraId="75131E18" w14:textId="77777777" w:rsidTr="00AD3318">
                        <w:tc>
                          <w:tcPr>
                            <w:tcW w:w="2278" w:type="dxa"/>
                          </w:tcPr>
                          <w:p w14:paraId="12E815EB" w14:textId="77777777"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2004</w:t>
                            </w:r>
                          </w:p>
                        </w:tc>
                        <w:tc>
                          <w:tcPr>
                            <w:tcW w:w="2250" w:type="dxa"/>
                          </w:tcPr>
                          <w:p w14:paraId="6C9D9968" w14:textId="675F2FB9"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1.3</w:t>
                            </w:r>
                          </w:p>
                        </w:tc>
                      </w:tr>
                      <w:tr w:rsidR="003F0BA9" w14:paraId="0DD9597C" w14:textId="77777777" w:rsidTr="00AD3318">
                        <w:tc>
                          <w:tcPr>
                            <w:tcW w:w="2278" w:type="dxa"/>
                          </w:tcPr>
                          <w:p w14:paraId="79766D89" w14:textId="77777777"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2005</w:t>
                            </w:r>
                          </w:p>
                        </w:tc>
                        <w:tc>
                          <w:tcPr>
                            <w:tcW w:w="2250" w:type="dxa"/>
                          </w:tcPr>
                          <w:p w14:paraId="4F55137C" w14:textId="019C0799"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0.5</w:t>
                            </w:r>
                          </w:p>
                        </w:tc>
                      </w:tr>
                      <w:tr w:rsidR="003F0BA9" w14:paraId="72ED4AC4" w14:textId="77777777" w:rsidTr="00AD3318">
                        <w:tc>
                          <w:tcPr>
                            <w:tcW w:w="2278" w:type="dxa"/>
                          </w:tcPr>
                          <w:p w14:paraId="664AB0ED" w14:textId="77777777"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2006</w:t>
                            </w:r>
                          </w:p>
                        </w:tc>
                        <w:tc>
                          <w:tcPr>
                            <w:tcW w:w="2250" w:type="dxa"/>
                          </w:tcPr>
                          <w:p w14:paraId="5A726DDB" w14:textId="2F28396C"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0.3</w:t>
                            </w:r>
                          </w:p>
                        </w:tc>
                      </w:tr>
                      <w:tr w:rsidR="003F0BA9" w14:paraId="32AAC2B3" w14:textId="77777777" w:rsidTr="00AD3318">
                        <w:tc>
                          <w:tcPr>
                            <w:tcW w:w="2278" w:type="dxa"/>
                          </w:tcPr>
                          <w:p w14:paraId="145A23BD" w14:textId="77777777"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2007</w:t>
                            </w:r>
                          </w:p>
                        </w:tc>
                        <w:tc>
                          <w:tcPr>
                            <w:tcW w:w="2250" w:type="dxa"/>
                          </w:tcPr>
                          <w:p w14:paraId="6119B7BD" w14:textId="04E3E88D" w:rsidR="003F0BA9" w:rsidRDefault="003F0BA9" w:rsidP="00AD3318">
                            <w:pPr>
                              <w:widowControl w:val="0"/>
                              <w:autoSpaceDE w:val="0"/>
                              <w:autoSpaceDN w:val="0"/>
                              <w:adjustRightInd w:val="0"/>
                              <w:spacing w:after="80"/>
                              <w:ind w:right="80"/>
                              <w:rPr>
                                <w:rFonts w:asciiTheme="majorHAnsi" w:hAnsiTheme="majorHAnsi" w:cs="Times New Roman"/>
                              </w:rPr>
                            </w:pPr>
                            <w:r>
                              <w:rPr>
                                <w:rFonts w:asciiTheme="majorHAnsi" w:hAnsiTheme="majorHAnsi" w:cs="Times New Roman"/>
                              </w:rPr>
                              <w:t>0.2</w:t>
                            </w:r>
                          </w:p>
                        </w:tc>
                      </w:tr>
                    </w:tbl>
                    <w:p w14:paraId="5DE1B692" w14:textId="77777777" w:rsidR="003F0BA9" w:rsidRDefault="003F0BA9"/>
                  </w:txbxContent>
                </v:textbox>
                <w10:wrap type="square"/>
              </v:shape>
            </w:pict>
          </mc:Fallback>
        </mc:AlternateContent>
      </w:r>
      <w:r w:rsidR="00011ADC" w:rsidRPr="00011ADC">
        <w:rPr>
          <w:rFonts w:eastAsia="Times New Roman" w:cs="Times New Roman"/>
        </w:rPr>
        <w:t xml:space="preserve"> </w:t>
      </w:r>
      <w:r w:rsidR="00011ADC">
        <w:rPr>
          <w:rFonts w:ascii="Times" w:eastAsia="Times New Roman" w:hAnsi="Times" w:cs="Times New Roman"/>
          <w:noProof/>
          <w:sz w:val="20"/>
          <w:szCs w:val="20"/>
        </w:rPr>
        <w:drawing>
          <wp:inline distT="0" distB="0" distL="0" distR="0" wp14:anchorId="36341BED" wp14:editId="59351631">
            <wp:extent cx="2641600" cy="2229059"/>
            <wp:effectExtent l="0" t="0" r="0" b="6350"/>
            <wp:docPr id="40" name="Picture 1" descr="https://lh5.googleusercontent.com/Zfo6eSKh_YKgaZMNz5P6LvnDH6xY1qc_SLM4-CZTQd5U96J7dC4a9_0aK7piwxNwxRG9npvDlpyrQmFK6131NBQM0f3YR_fHLAMi2b7jo_gOOoY_M91jrWpDY213ZMBUwsita8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fo6eSKh_YKgaZMNz5P6LvnDH6xY1qc_SLM4-CZTQd5U96J7dC4a9_0aK7piwxNwxRG9npvDlpyrQmFK6131NBQM0f3YR_fHLAMi2b7jo_gOOoY_M91jrWpDY213ZMBUwsita8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1600" cy="2229059"/>
                    </a:xfrm>
                    <a:prstGeom prst="rect">
                      <a:avLst/>
                    </a:prstGeom>
                    <a:noFill/>
                    <a:ln>
                      <a:noFill/>
                    </a:ln>
                  </pic:spPr>
                </pic:pic>
              </a:graphicData>
            </a:graphic>
          </wp:inline>
        </w:drawing>
      </w:r>
    </w:p>
    <w:p w14:paraId="3CC8026E" w14:textId="00308203" w:rsidR="00A32B80" w:rsidRDefault="00A32B80" w:rsidP="00A32B80">
      <w:pPr>
        <w:widowControl w:val="0"/>
        <w:autoSpaceDE w:val="0"/>
        <w:autoSpaceDN w:val="0"/>
        <w:adjustRightInd w:val="0"/>
        <w:spacing w:after="80"/>
        <w:ind w:left="80" w:right="80"/>
        <w:rPr>
          <w:rFonts w:asciiTheme="majorHAnsi" w:hAnsiTheme="majorHAnsi" w:cs="Times New Roman"/>
        </w:rPr>
      </w:pPr>
    </w:p>
    <w:p w14:paraId="76EC5AC5"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p>
    <w:p w14:paraId="64633D50"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p>
    <w:p w14:paraId="4E3408BE"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bookmarkStart w:id="0" w:name="_GoBack"/>
      <w:bookmarkEnd w:id="0"/>
    </w:p>
    <w:p w14:paraId="3D404354" w14:textId="2A30C3D3" w:rsidR="00AD3318" w:rsidRDefault="00011ADC" w:rsidP="00AD3318">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noProof/>
        </w:rPr>
        <w:drawing>
          <wp:anchor distT="0" distB="0" distL="114300" distR="114300" simplePos="0" relativeHeight="251672576" behindDoc="0" locked="0" layoutInCell="1" allowOverlap="1" wp14:anchorId="1CADB42A" wp14:editId="2BD53365">
            <wp:simplePos x="0" y="0"/>
            <wp:positionH relativeFrom="column">
              <wp:posOffset>2171700</wp:posOffset>
            </wp:positionH>
            <wp:positionV relativeFrom="paragraph">
              <wp:posOffset>192405</wp:posOffset>
            </wp:positionV>
            <wp:extent cx="2753360" cy="2783205"/>
            <wp:effectExtent l="0" t="0" r="0" b="1079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3360" cy="27832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563D357"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p>
    <w:p w14:paraId="41AFAB0A"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p>
    <w:p w14:paraId="0B4170D5"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p>
    <w:p w14:paraId="689258D1"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p>
    <w:p w14:paraId="51664808"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p>
    <w:p w14:paraId="5BE62948" w14:textId="4F4521DC" w:rsidR="00AD3318" w:rsidRDefault="00AD3318" w:rsidP="00AD3318">
      <w:pPr>
        <w:widowControl w:val="0"/>
        <w:autoSpaceDE w:val="0"/>
        <w:autoSpaceDN w:val="0"/>
        <w:adjustRightInd w:val="0"/>
        <w:spacing w:after="80"/>
        <w:ind w:left="80" w:right="80"/>
        <w:rPr>
          <w:rFonts w:asciiTheme="majorHAnsi" w:hAnsiTheme="majorHAnsi" w:cs="Times New Roman"/>
        </w:rPr>
      </w:pPr>
    </w:p>
    <w:p w14:paraId="27CA88D9" w14:textId="4DF13878" w:rsidR="00AD3318" w:rsidRDefault="00AD3318" w:rsidP="00AD3318">
      <w:pPr>
        <w:widowControl w:val="0"/>
        <w:autoSpaceDE w:val="0"/>
        <w:autoSpaceDN w:val="0"/>
        <w:adjustRightInd w:val="0"/>
        <w:spacing w:after="80"/>
        <w:ind w:left="80" w:right="80"/>
        <w:rPr>
          <w:rFonts w:asciiTheme="majorHAnsi" w:hAnsiTheme="majorHAnsi" w:cs="Times New Roman"/>
        </w:rPr>
      </w:pPr>
    </w:p>
    <w:p w14:paraId="1FF0B092" w14:textId="350B6312" w:rsidR="00AD3318" w:rsidRDefault="00AD3318" w:rsidP="00AD3318">
      <w:pPr>
        <w:widowControl w:val="0"/>
        <w:autoSpaceDE w:val="0"/>
        <w:autoSpaceDN w:val="0"/>
        <w:adjustRightInd w:val="0"/>
        <w:spacing w:after="80"/>
        <w:ind w:left="80" w:right="80"/>
        <w:rPr>
          <w:rFonts w:asciiTheme="majorHAnsi" w:hAnsiTheme="majorHAnsi" w:cs="Times New Roman"/>
        </w:rPr>
      </w:pPr>
    </w:p>
    <w:p w14:paraId="6FB28C4E"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p>
    <w:p w14:paraId="2FBD802D"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p>
    <w:p w14:paraId="13EB114C"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p>
    <w:p w14:paraId="3C034702"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p>
    <w:p w14:paraId="7AB3E173" w14:textId="570DD46B" w:rsidR="00A32B80" w:rsidRDefault="00A32B80" w:rsidP="00AD3318">
      <w:pPr>
        <w:widowControl w:val="0"/>
        <w:autoSpaceDE w:val="0"/>
        <w:autoSpaceDN w:val="0"/>
        <w:adjustRightInd w:val="0"/>
        <w:spacing w:after="80"/>
        <w:ind w:left="80" w:right="80"/>
        <w:rPr>
          <w:rFonts w:asciiTheme="majorHAnsi" w:hAnsiTheme="majorHAnsi" w:cs="Times New Roman"/>
        </w:rPr>
      </w:pPr>
    </w:p>
    <w:p w14:paraId="5C921C03"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p>
    <w:p w14:paraId="6C4991F4"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p>
    <w:p w14:paraId="5D7128F0"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p>
    <w:p w14:paraId="593C5D39"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p>
    <w:p w14:paraId="7BD12BF8" w14:textId="77777777" w:rsidR="00AD3318" w:rsidRDefault="00AD3318" w:rsidP="00AD3318">
      <w:pPr>
        <w:widowControl w:val="0"/>
        <w:autoSpaceDE w:val="0"/>
        <w:autoSpaceDN w:val="0"/>
        <w:adjustRightInd w:val="0"/>
        <w:spacing w:after="80"/>
        <w:ind w:left="80" w:right="80"/>
        <w:rPr>
          <w:rFonts w:asciiTheme="majorHAnsi" w:hAnsiTheme="majorHAnsi" w:cs="Times New Roman"/>
        </w:rPr>
      </w:pPr>
    </w:p>
    <w:p w14:paraId="798FC704" w14:textId="77777777" w:rsidR="00AD3318" w:rsidRDefault="00AD3318" w:rsidP="00D747B1">
      <w:pPr>
        <w:widowControl w:val="0"/>
        <w:autoSpaceDE w:val="0"/>
        <w:autoSpaceDN w:val="0"/>
        <w:adjustRightInd w:val="0"/>
        <w:spacing w:after="80"/>
        <w:ind w:right="80"/>
        <w:rPr>
          <w:rFonts w:asciiTheme="majorHAnsi" w:hAnsiTheme="majorHAnsi" w:cs="Times New Roman"/>
        </w:rPr>
      </w:pPr>
    </w:p>
    <w:p w14:paraId="353858BC" w14:textId="70C6DC47" w:rsidR="00AD3318"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8</w:t>
      </w:r>
      <w:r w:rsidR="00AD3318">
        <w:rPr>
          <w:rFonts w:asciiTheme="majorHAnsi" w:hAnsiTheme="majorHAnsi" w:cs="Times New Roman"/>
        </w:rPr>
        <w:t xml:space="preserve">) The data for the density of the predatory fish caught from Santa Barbara reef is not provided. </w:t>
      </w:r>
      <w:r w:rsidR="00AD3318" w:rsidRPr="00AD3318">
        <w:rPr>
          <w:rFonts w:asciiTheme="majorHAnsi" w:hAnsiTheme="majorHAnsi" w:cs="Times New Roman"/>
          <w:b/>
        </w:rPr>
        <w:t>Draw a dotted line on the graph above</w:t>
      </w:r>
      <w:r w:rsidR="00AD3318">
        <w:rPr>
          <w:rFonts w:asciiTheme="majorHAnsi" w:hAnsiTheme="majorHAnsi" w:cs="Times New Roman"/>
        </w:rPr>
        <w:t xml:space="preserve"> to estimate the change in the population density between 2001-2007.</w:t>
      </w:r>
    </w:p>
    <w:p w14:paraId="400862AD" w14:textId="7CD41618" w:rsidR="00D747B1"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 xml:space="preserve">9) Explain the relationship between the fisherman, predator fish, prey fish and kelp using background information and data from the graph. </w:t>
      </w:r>
    </w:p>
    <w:p w14:paraId="47B2A298"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2B146ABA"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494F1C50"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7AFE127C" w14:textId="77777777" w:rsidR="00D747B1"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00180EB2" w14:textId="77777777" w:rsidR="00D747B1" w:rsidRDefault="00D747B1" w:rsidP="00D747B1">
      <w:pPr>
        <w:widowControl w:val="0"/>
        <w:autoSpaceDE w:val="0"/>
        <w:autoSpaceDN w:val="0"/>
        <w:adjustRightInd w:val="0"/>
        <w:spacing w:after="80"/>
        <w:ind w:left="80" w:right="80"/>
        <w:rPr>
          <w:rFonts w:asciiTheme="majorHAnsi" w:hAnsiTheme="majorHAnsi" w:cs="Times New Roman"/>
        </w:rPr>
      </w:pPr>
    </w:p>
    <w:p w14:paraId="172DE63A" w14:textId="77777777" w:rsidR="003F0BA9" w:rsidRDefault="003F0BA9" w:rsidP="00AD3318">
      <w:pPr>
        <w:widowControl w:val="0"/>
        <w:autoSpaceDE w:val="0"/>
        <w:autoSpaceDN w:val="0"/>
        <w:adjustRightInd w:val="0"/>
        <w:spacing w:after="80"/>
        <w:ind w:left="80" w:right="80"/>
        <w:rPr>
          <w:rFonts w:asciiTheme="majorHAnsi" w:hAnsiTheme="majorHAnsi" w:cs="Times New Roman"/>
        </w:rPr>
      </w:pPr>
    </w:p>
    <w:p w14:paraId="01FCCAF4" w14:textId="51F98BC0" w:rsidR="00AD3318" w:rsidRDefault="00D747B1" w:rsidP="00AD3318">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 xml:space="preserve">Write at least 2 paragraphs below to summarize your opinion on overfishing. Relate back to the poll question: “Do you think it is more important to save fish from overfishing, or save jobs for fisherman?” </w:t>
      </w:r>
      <w:r w:rsidRPr="00D747B1">
        <w:rPr>
          <w:rFonts w:asciiTheme="majorHAnsi" w:hAnsiTheme="majorHAnsi" w:cs="Times New Roman"/>
          <w:b/>
        </w:rPr>
        <w:t>Please use evidence from the reading and data from the graphs.</w:t>
      </w:r>
      <w:r>
        <w:rPr>
          <w:rFonts w:asciiTheme="majorHAnsi" w:hAnsiTheme="majorHAnsi" w:cs="Times New Roman"/>
        </w:rPr>
        <w:t xml:space="preserve"> </w:t>
      </w:r>
    </w:p>
    <w:p w14:paraId="7C5F9FF6"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7B88927B"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41686B19"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5DE18602" w14:textId="77777777" w:rsidR="00D747B1"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2FDED218"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122EB49E"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24D3D955"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6E4553BD" w14:textId="77777777" w:rsidR="00D747B1"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74AA6CE6"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49209B7B"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02F99521"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3BDAC57E" w14:textId="77777777" w:rsidR="00D747B1"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52D73696"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2555F1BC"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6D277995"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1E70437D" w14:textId="77777777" w:rsidR="00D747B1"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53D9DDB6"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681B7E02"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01BE0C57"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72EC1183" w14:textId="77777777" w:rsidR="00D747B1"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6568B95D"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7D9C0F68"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6707F4D3"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37484028" w14:textId="77777777" w:rsidR="00D747B1"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69D221E2"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3D6AD5C2"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46975A94"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377AB735" w14:textId="77777777" w:rsidR="00D747B1"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79D3451E"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390F7A13"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21CAED37"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00FB274F" w14:textId="77777777" w:rsidR="00D747B1"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3E1FAA63"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5FD863A4" w14:textId="77777777" w:rsidR="00D747B1" w:rsidRPr="002A227B" w:rsidRDefault="00D747B1" w:rsidP="00D747B1">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_________________________________________________________________________________________</w:t>
      </w:r>
    </w:p>
    <w:p w14:paraId="64D76C96" w14:textId="2FECF599" w:rsidR="003F0BA9" w:rsidRPr="003F0BA9" w:rsidRDefault="00D747B1" w:rsidP="003F0BA9">
      <w:pPr>
        <w:widowControl w:val="0"/>
        <w:autoSpaceDE w:val="0"/>
        <w:autoSpaceDN w:val="0"/>
        <w:adjustRightInd w:val="0"/>
        <w:spacing w:after="80"/>
        <w:ind w:left="80" w:right="80"/>
        <w:rPr>
          <w:rFonts w:asciiTheme="majorHAnsi" w:hAnsiTheme="majorHAnsi" w:cs="Times New Roman"/>
        </w:rPr>
      </w:pPr>
      <w:r>
        <w:rPr>
          <w:rFonts w:asciiTheme="majorHAnsi" w:hAnsiTheme="majorHAnsi" w:cs="Times New Roman"/>
        </w:rPr>
        <w:t>_________________________________________________________</w:t>
      </w:r>
      <w:r w:rsidR="003F0BA9">
        <w:rPr>
          <w:rFonts w:asciiTheme="majorHAnsi" w:hAnsiTheme="majorHAnsi" w:cs="Times New Roman"/>
        </w:rPr>
        <w:t>_______________________________</w:t>
      </w:r>
      <w:r w:rsidR="003F0BA9">
        <w:rPr>
          <w:rFonts w:ascii="Times" w:eastAsia="Times New Roman" w:hAnsi="Times" w:cs="Times New Roman"/>
          <w:noProof/>
          <w:color w:val="CF60CF"/>
          <w:sz w:val="27"/>
          <w:szCs w:val="27"/>
        </w:rPr>
        <mc:AlternateContent>
          <mc:Choice Requires="wps">
            <w:drawing>
              <wp:inline distT="0" distB="0" distL="0" distR="0" wp14:anchorId="64B3E7FB" wp14:editId="3F710C10">
                <wp:extent cx="304800" cy="304800"/>
                <wp:effectExtent l="0" t="0" r="0" b="0"/>
                <wp:docPr id="39" name="AutoShape 2" descr="http://portal.achieve3000.com/images/icons/print_bw_off.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portal.achieve3000.com/images/icons/print_bw_off.gif" href="javascript:window.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" o:button="t" filled="f" stroked="f">
                <v:fill o:detectmouseclick="t"/>
                <o:lock v:ext="edit" aspectratio="t"/>
                <w10:anchorlock/>
              </v:rect>
            </w:pict>
          </mc:Fallback>
        </mc:AlternateContent>
      </w:r>
    </w:p>
    <w:p w14:paraId="376D9F9E" w14:textId="77777777" w:rsidR="003F0BA9" w:rsidRPr="003F0BA9" w:rsidRDefault="003F0BA9" w:rsidP="003F0BA9">
      <w:pPr>
        <w:jc w:val="center"/>
        <w:rPr>
          <w:rFonts w:ascii="Times New Roman" w:eastAsia="Times New Roman" w:hAnsi="Times New Roman" w:cs="Times New Roman"/>
          <w:b/>
          <w:bCs/>
          <w:color w:val="FF0000"/>
          <w:sz w:val="28"/>
          <w:szCs w:val="28"/>
        </w:rPr>
      </w:pPr>
      <w:r w:rsidRPr="003F0BA9">
        <w:rPr>
          <w:rFonts w:ascii="Times New Roman" w:eastAsia="Times New Roman" w:hAnsi="Times New Roman" w:cs="Times New Roman"/>
          <w:b/>
          <w:bCs/>
          <w:color w:val="FF0000"/>
          <w:sz w:val="28"/>
          <w:szCs w:val="28"/>
        </w:rPr>
        <w:t>Writing Rubric</w:t>
      </w:r>
    </w:p>
    <w:p w14:paraId="0391442C" w14:textId="77777777" w:rsidR="003F0BA9" w:rsidRPr="003F0BA9" w:rsidRDefault="003F0BA9" w:rsidP="003F0BA9">
      <w:pPr>
        <w:rPr>
          <w:rFonts w:ascii="Times" w:eastAsia="Times New Roman" w:hAnsi="Times" w:cs="Times New Roman"/>
          <w:sz w:val="20"/>
          <w:szCs w:val="20"/>
        </w:rPr>
      </w:pPr>
    </w:p>
    <w:tbl>
      <w:tblPr>
        <w:tblW w:w="11106" w:type="dxa"/>
        <w:jc w:val="center"/>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381"/>
        <w:gridCol w:w="2584"/>
        <w:gridCol w:w="2418"/>
        <w:gridCol w:w="2342"/>
        <w:gridCol w:w="2381"/>
      </w:tblGrid>
      <w:tr w:rsidR="003F0BA9" w:rsidRPr="003F0BA9" w14:paraId="4D7ACB6F" w14:textId="77777777" w:rsidTr="003F0BA9">
        <w:trPr>
          <w:trHeight w:val="10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76F1024E"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b/>
                <w:bCs/>
                <w:color w:val="000000"/>
                <w:sz w:val="20"/>
                <w:szCs w:val="20"/>
              </w:rPr>
              <w:t>Criteria:</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16F25EA1" w14:textId="77777777" w:rsidR="003F0BA9" w:rsidRPr="003F0BA9" w:rsidRDefault="003F0BA9" w:rsidP="003F0BA9">
            <w:pPr>
              <w:jc w:val="center"/>
              <w:rPr>
                <w:rFonts w:ascii="Times New Roman" w:eastAsia="Times New Roman" w:hAnsi="Times New Roman" w:cs="Times New Roman"/>
                <w:color w:val="000000"/>
                <w:sz w:val="20"/>
                <w:szCs w:val="20"/>
              </w:rPr>
            </w:pPr>
            <w:r w:rsidRPr="003F0BA9">
              <w:rPr>
                <w:rFonts w:ascii="Times New Roman" w:eastAsia="Times New Roman" w:hAnsi="Times New Roman" w:cs="Times New Roman"/>
                <w:b/>
                <w:bCs/>
                <w:color w:val="000000"/>
                <w:sz w:val="20"/>
                <w:szCs w:val="20"/>
              </w:rPr>
              <w:t>4 points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6B24F65D" w14:textId="77777777" w:rsidR="003F0BA9" w:rsidRPr="003F0BA9" w:rsidRDefault="003F0BA9" w:rsidP="003F0BA9">
            <w:pPr>
              <w:jc w:val="center"/>
              <w:rPr>
                <w:rFonts w:ascii="Times New Roman" w:eastAsia="Times New Roman" w:hAnsi="Times New Roman" w:cs="Times New Roman"/>
                <w:color w:val="000000"/>
                <w:sz w:val="20"/>
                <w:szCs w:val="20"/>
              </w:rPr>
            </w:pPr>
            <w:r w:rsidRPr="003F0BA9">
              <w:rPr>
                <w:rFonts w:ascii="Times New Roman" w:eastAsia="Times New Roman" w:hAnsi="Times New Roman" w:cs="Times New Roman"/>
                <w:b/>
                <w:bCs/>
                <w:color w:val="000000"/>
                <w:sz w:val="20"/>
                <w:szCs w:val="20"/>
              </w:rPr>
              <w:t>3 points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040C509D" w14:textId="77777777" w:rsidR="003F0BA9" w:rsidRPr="003F0BA9" w:rsidRDefault="003F0BA9" w:rsidP="003F0BA9">
            <w:pPr>
              <w:jc w:val="center"/>
              <w:rPr>
                <w:rFonts w:ascii="Times New Roman" w:eastAsia="Times New Roman" w:hAnsi="Times New Roman" w:cs="Times New Roman"/>
                <w:color w:val="000000"/>
                <w:sz w:val="20"/>
                <w:szCs w:val="20"/>
              </w:rPr>
            </w:pPr>
            <w:r w:rsidRPr="003F0BA9">
              <w:rPr>
                <w:rFonts w:ascii="Times New Roman" w:eastAsia="Times New Roman" w:hAnsi="Times New Roman" w:cs="Times New Roman"/>
                <w:b/>
                <w:bCs/>
                <w:color w:val="000000"/>
                <w:sz w:val="20"/>
                <w:szCs w:val="20"/>
              </w:rPr>
              <w:t>2 points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677D5034" w14:textId="77777777" w:rsidR="003F0BA9" w:rsidRPr="003F0BA9" w:rsidRDefault="003F0BA9" w:rsidP="003F0BA9">
            <w:pPr>
              <w:jc w:val="center"/>
              <w:rPr>
                <w:rFonts w:ascii="Times New Roman" w:eastAsia="Times New Roman" w:hAnsi="Times New Roman" w:cs="Times New Roman"/>
                <w:color w:val="000000"/>
                <w:sz w:val="20"/>
                <w:szCs w:val="20"/>
              </w:rPr>
            </w:pPr>
            <w:r w:rsidRPr="003F0BA9">
              <w:rPr>
                <w:rFonts w:ascii="Times New Roman" w:eastAsia="Times New Roman" w:hAnsi="Times New Roman" w:cs="Times New Roman"/>
                <w:b/>
                <w:bCs/>
                <w:color w:val="000000"/>
                <w:sz w:val="20"/>
                <w:szCs w:val="20"/>
              </w:rPr>
              <w:t>1 point</w:t>
            </w:r>
          </w:p>
        </w:tc>
      </w:tr>
      <w:tr w:rsidR="003F0BA9" w:rsidRPr="003F0BA9" w14:paraId="065D0D50" w14:textId="77777777" w:rsidTr="003F0BA9">
        <w:trPr>
          <w:trHeight w:val="53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14:paraId="7ADB346B"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b/>
                <w:bCs/>
                <w:color w:val="000000"/>
                <w:sz w:val="20"/>
                <w:szCs w:val="20"/>
              </w:rPr>
              <w:t>Task Completion</w:t>
            </w:r>
          </w:p>
        </w:tc>
        <w:tc>
          <w:tcPr>
            <w:tcW w:w="0" w:type="auto"/>
            <w:tcBorders>
              <w:top w:val="outset" w:sz="6" w:space="0" w:color="auto"/>
              <w:left w:val="outset" w:sz="6" w:space="0" w:color="auto"/>
              <w:bottom w:val="outset" w:sz="6" w:space="0" w:color="auto"/>
              <w:right w:val="outset" w:sz="6" w:space="0" w:color="auto"/>
            </w:tcBorders>
            <w:hideMark/>
          </w:tcPr>
          <w:p w14:paraId="4676D792"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color w:val="000000"/>
                <w:sz w:val="20"/>
                <w:szCs w:val="20"/>
              </w:rPr>
              <w:t>You pay careful attention to the question asked and make sure to present an answer that is appropriate for the audience being addressed.</w:t>
            </w:r>
          </w:p>
        </w:tc>
        <w:tc>
          <w:tcPr>
            <w:tcW w:w="0" w:type="auto"/>
            <w:tcBorders>
              <w:top w:val="outset" w:sz="6" w:space="0" w:color="auto"/>
              <w:left w:val="outset" w:sz="6" w:space="0" w:color="auto"/>
              <w:bottom w:val="outset" w:sz="6" w:space="0" w:color="auto"/>
              <w:right w:val="outset" w:sz="6" w:space="0" w:color="auto"/>
            </w:tcBorders>
            <w:hideMark/>
          </w:tcPr>
          <w:p w14:paraId="5838C8B1"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color w:val="000000"/>
                <w:sz w:val="20"/>
                <w:szCs w:val="20"/>
              </w:rPr>
              <w:t xml:space="preserve">You pay some, but not full, </w:t>
            </w:r>
            <w:proofErr w:type="gramStart"/>
            <w:r w:rsidRPr="003F0BA9">
              <w:rPr>
                <w:rFonts w:ascii="Times New Roman" w:eastAsia="Times New Roman" w:hAnsi="Times New Roman" w:cs="Times New Roman"/>
                <w:color w:val="000000"/>
                <w:sz w:val="20"/>
                <w:szCs w:val="20"/>
              </w:rPr>
              <w:t>attention to the question asked and are</w:t>
            </w:r>
            <w:proofErr w:type="gramEnd"/>
            <w:r w:rsidRPr="003F0BA9">
              <w:rPr>
                <w:rFonts w:ascii="Times New Roman" w:eastAsia="Times New Roman" w:hAnsi="Times New Roman" w:cs="Times New Roman"/>
                <w:color w:val="000000"/>
                <w:sz w:val="20"/>
                <w:szCs w:val="20"/>
              </w:rPr>
              <w:t xml:space="preserve"> not always mindful of the audience being addressed.</w:t>
            </w:r>
          </w:p>
        </w:tc>
        <w:tc>
          <w:tcPr>
            <w:tcW w:w="0" w:type="auto"/>
            <w:tcBorders>
              <w:top w:val="outset" w:sz="6" w:space="0" w:color="auto"/>
              <w:left w:val="outset" w:sz="6" w:space="0" w:color="auto"/>
              <w:bottom w:val="outset" w:sz="6" w:space="0" w:color="auto"/>
              <w:right w:val="outset" w:sz="6" w:space="0" w:color="auto"/>
            </w:tcBorders>
            <w:hideMark/>
          </w:tcPr>
          <w:p w14:paraId="1578012D"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color w:val="000000"/>
                <w:sz w:val="20"/>
                <w:szCs w:val="20"/>
              </w:rPr>
              <w:t xml:space="preserve">You pay some, but little, </w:t>
            </w:r>
            <w:proofErr w:type="gramStart"/>
            <w:r w:rsidRPr="003F0BA9">
              <w:rPr>
                <w:rFonts w:ascii="Times New Roman" w:eastAsia="Times New Roman" w:hAnsi="Times New Roman" w:cs="Times New Roman"/>
                <w:color w:val="000000"/>
                <w:sz w:val="20"/>
                <w:szCs w:val="20"/>
              </w:rPr>
              <w:t>attention to the question asked and are</w:t>
            </w:r>
            <w:proofErr w:type="gramEnd"/>
            <w:r w:rsidRPr="003F0BA9">
              <w:rPr>
                <w:rFonts w:ascii="Times New Roman" w:eastAsia="Times New Roman" w:hAnsi="Times New Roman" w:cs="Times New Roman"/>
                <w:color w:val="000000"/>
                <w:sz w:val="20"/>
                <w:szCs w:val="20"/>
              </w:rPr>
              <w:t xml:space="preserve"> rarely mindful of the audience being addressed.</w:t>
            </w:r>
          </w:p>
        </w:tc>
        <w:tc>
          <w:tcPr>
            <w:tcW w:w="0" w:type="auto"/>
            <w:tcBorders>
              <w:top w:val="outset" w:sz="6" w:space="0" w:color="auto"/>
              <w:left w:val="outset" w:sz="6" w:space="0" w:color="auto"/>
              <w:bottom w:val="outset" w:sz="6" w:space="0" w:color="auto"/>
              <w:right w:val="outset" w:sz="6" w:space="0" w:color="auto"/>
            </w:tcBorders>
            <w:hideMark/>
          </w:tcPr>
          <w:p w14:paraId="37D1CAC7"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color w:val="000000"/>
                <w:sz w:val="20"/>
                <w:szCs w:val="20"/>
              </w:rPr>
              <w:t>You do not pay any attention to the question asked and have no concern for the audience being addressed.</w:t>
            </w:r>
          </w:p>
        </w:tc>
      </w:tr>
      <w:tr w:rsidR="003F0BA9" w:rsidRPr="003F0BA9" w14:paraId="0DE29415" w14:textId="77777777" w:rsidTr="003F0BA9">
        <w:trPr>
          <w:trHeight w:val="43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14:paraId="3AD46172"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b/>
                <w:bCs/>
                <w:color w:val="000000"/>
                <w:sz w:val="20"/>
                <w:szCs w:val="20"/>
              </w:rPr>
              <w:t>Main Idea and Details</w:t>
            </w:r>
          </w:p>
        </w:tc>
        <w:tc>
          <w:tcPr>
            <w:tcW w:w="0" w:type="auto"/>
            <w:tcBorders>
              <w:top w:val="outset" w:sz="6" w:space="0" w:color="auto"/>
              <w:left w:val="outset" w:sz="6" w:space="0" w:color="auto"/>
              <w:bottom w:val="outset" w:sz="6" w:space="0" w:color="auto"/>
              <w:right w:val="outset" w:sz="6" w:space="0" w:color="auto"/>
            </w:tcBorders>
            <w:hideMark/>
          </w:tcPr>
          <w:p w14:paraId="00AB32C7" w14:textId="6BF30F7C"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color w:val="000000"/>
                <w:sz w:val="20"/>
                <w:szCs w:val="20"/>
              </w:rPr>
              <w:t xml:space="preserve">Your main idea is clear, and you give multiple details </w:t>
            </w:r>
            <w:r>
              <w:rPr>
                <w:rFonts w:ascii="Times New Roman" w:eastAsia="Times New Roman" w:hAnsi="Times New Roman" w:cs="Times New Roman"/>
                <w:color w:val="000000"/>
                <w:sz w:val="20"/>
                <w:szCs w:val="20"/>
              </w:rPr>
              <w:t xml:space="preserve">from reading and graph </w:t>
            </w:r>
            <w:r w:rsidRPr="003F0BA9">
              <w:rPr>
                <w:rFonts w:ascii="Times New Roman" w:eastAsia="Times New Roman" w:hAnsi="Times New Roman" w:cs="Times New Roman"/>
                <w:color w:val="000000"/>
                <w:sz w:val="20"/>
                <w:szCs w:val="20"/>
              </w:rPr>
              <w:t>to support it.</w:t>
            </w:r>
          </w:p>
        </w:tc>
        <w:tc>
          <w:tcPr>
            <w:tcW w:w="0" w:type="auto"/>
            <w:tcBorders>
              <w:top w:val="outset" w:sz="6" w:space="0" w:color="auto"/>
              <w:left w:val="outset" w:sz="6" w:space="0" w:color="auto"/>
              <w:bottom w:val="outset" w:sz="6" w:space="0" w:color="auto"/>
              <w:right w:val="outset" w:sz="6" w:space="0" w:color="auto"/>
            </w:tcBorders>
            <w:hideMark/>
          </w:tcPr>
          <w:p w14:paraId="42C7A009" w14:textId="66A5FEF5"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color w:val="000000"/>
                <w:sz w:val="20"/>
                <w:szCs w:val="20"/>
              </w:rPr>
              <w:t xml:space="preserve">Your main idea is mostly clear, and you give several details </w:t>
            </w:r>
            <w:r>
              <w:rPr>
                <w:rFonts w:ascii="Times New Roman" w:eastAsia="Times New Roman" w:hAnsi="Times New Roman" w:cs="Times New Roman"/>
                <w:color w:val="000000"/>
                <w:sz w:val="20"/>
                <w:szCs w:val="20"/>
              </w:rPr>
              <w:t xml:space="preserve">from reading and graph </w:t>
            </w:r>
            <w:r w:rsidRPr="003F0BA9">
              <w:rPr>
                <w:rFonts w:ascii="Times New Roman" w:eastAsia="Times New Roman" w:hAnsi="Times New Roman" w:cs="Times New Roman"/>
                <w:color w:val="000000"/>
                <w:sz w:val="20"/>
                <w:szCs w:val="20"/>
              </w:rPr>
              <w:t>to support it.</w:t>
            </w:r>
          </w:p>
        </w:tc>
        <w:tc>
          <w:tcPr>
            <w:tcW w:w="0" w:type="auto"/>
            <w:tcBorders>
              <w:top w:val="outset" w:sz="6" w:space="0" w:color="auto"/>
              <w:left w:val="outset" w:sz="6" w:space="0" w:color="auto"/>
              <w:bottom w:val="outset" w:sz="6" w:space="0" w:color="auto"/>
              <w:right w:val="outset" w:sz="6" w:space="0" w:color="auto"/>
            </w:tcBorders>
            <w:hideMark/>
          </w:tcPr>
          <w:p w14:paraId="7F534565"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color w:val="000000"/>
                <w:sz w:val="20"/>
                <w:szCs w:val="20"/>
              </w:rPr>
              <w:t>Your main idea is not completely clear, and you give limited details to support it.</w:t>
            </w:r>
          </w:p>
        </w:tc>
        <w:tc>
          <w:tcPr>
            <w:tcW w:w="0" w:type="auto"/>
            <w:tcBorders>
              <w:top w:val="outset" w:sz="6" w:space="0" w:color="auto"/>
              <w:left w:val="outset" w:sz="6" w:space="0" w:color="auto"/>
              <w:bottom w:val="outset" w:sz="6" w:space="0" w:color="auto"/>
              <w:right w:val="outset" w:sz="6" w:space="0" w:color="auto"/>
            </w:tcBorders>
            <w:hideMark/>
          </w:tcPr>
          <w:p w14:paraId="389A2DFA"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color w:val="000000"/>
                <w:sz w:val="20"/>
                <w:szCs w:val="20"/>
              </w:rPr>
              <w:t>Your main idea is unclear, and you do not give any details to support it.</w:t>
            </w:r>
          </w:p>
        </w:tc>
      </w:tr>
      <w:tr w:rsidR="003F0BA9" w:rsidRPr="003F0BA9" w14:paraId="0A43BD45" w14:textId="77777777" w:rsidTr="003F0BA9">
        <w:trPr>
          <w:trHeight w:val="63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14:paraId="4857AF50"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b/>
                <w:bCs/>
                <w:color w:val="000000"/>
                <w:sz w:val="20"/>
                <w:szCs w:val="20"/>
              </w:rPr>
              <w:t>Mechanics and Grammar</w:t>
            </w:r>
          </w:p>
        </w:tc>
        <w:tc>
          <w:tcPr>
            <w:tcW w:w="0" w:type="auto"/>
            <w:tcBorders>
              <w:top w:val="outset" w:sz="6" w:space="0" w:color="auto"/>
              <w:left w:val="outset" w:sz="6" w:space="0" w:color="auto"/>
              <w:bottom w:val="outset" w:sz="6" w:space="0" w:color="auto"/>
              <w:right w:val="outset" w:sz="6" w:space="0" w:color="auto"/>
            </w:tcBorders>
            <w:hideMark/>
          </w:tcPr>
          <w:p w14:paraId="66ED670D"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color w:val="000000"/>
                <w:sz w:val="20"/>
                <w:szCs w:val="20"/>
              </w:rPr>
              <w:t>Your writing has no errors in punctuation, capitalization, and spelling.</w:t>
            </w:r>
          </w:p>
        </w:tc>
        <w:tc>
          <w:tcPr>
            <w:tcW w:w="0" w:type="auto"/>
            <w:tcBorders>
              <w:top w:val="outset" w:sz="6" w:space="0" w:color="auto"/>
              <w:left w:val="outset" w:sz="6" w:space="0" w:color="auto"/>
              <w:bottom w:val="outset" w:sz="6" w:space="0" w:color="auto"/>
              <w:right w:val="outset" w:sz="6" w:space="0" w:color="auto"/>
            </w:tcBorders>
            <w:hideMark/>
          </w:tcPr>
          <w:p w14:paraId="3C975981"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color w:val="000000"/>
                <w:sz w:val="20"/>
                <w:szCs w:val="20"/>
              </w:rPr>
              <w:t>Your writing has a few punctuation, capitalization, and spelling errors.</w:t>
            </w:r>
          </w:p>
        </w:tc>
        <w:tc>
          <w:tcPr>
            <w:tcW w:w="0" w:type="auto"/>
            <w:tcBorders>
              <w:top w:val="outset" w:sz="6" w:space="0" w:color="auto"/>
              <w:left w:val="outset" w:sz="6" w:space="0" w:color="auto"/>
              <w:bottom w:val="outset" w:sz="6" w:space="0" w:color="auto"/>
              <w:right w:val="outset" w:sz="6" w:space="0" w:color="auto"/>
            </w:tcBorders>
            <w:hideMark/>
          </w:tcPr>
          <w:p w14:paraId="15518667"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color w:val="000000"/>
                <w:sz w:val="20"/>
                <w:szCs w:val="20"/>
              </w:rPr>
              <w:t>Your writing has several punctuation, capitalization, and spelling errors which make it difficult to understand.</w:t>
            </w:r>
          </w:p>
        </w:tc>
        <w:tc>
          <w:tcPr>
            <w:tcW w:w="0" w:type="auto"/>
            <w:tcBorders>
              <w:top w:val="outset" w:sz="6" w:space="0" w:color="auto"/>
              <w:left w:val="outset" w:sz="6" w:space="0" w:color="auto"/>
              <w:bottom w:val="outset" w:sz="6" w:space="0" w:color="auto"/>
              <w:right w:val="outset" w:sz="6" w:space="0" w:color="auto"/>
            </w:tcBorders>
            <w:hideMark/>
          </w:tcPr>
          <w:p w14:paraId="739DDD67"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color w:val="000000"/>
                <w:sz w:val="20"/>
                <w:szCs w:val="20"/>
              </w:rPr>
              <w:t>Your writing has so many punctuation, capitalization, and spelling errors that it is extremely difficult to understand.</w:t>
            </w:r>
          </w:p>
        </w:tc>
      </w:tr>
      <w:tr w:rsidR="003F0BA9" w:rsidRPr="003F0BA9" w14:paraId="56BF7625" w14:textId="77777777" w:rsidTr="003F0BA9">
        <w:trPr>
          <w:trHeight w:val="32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14:paraId="63C0B57D"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b/>
                <w:bCs/>
                <w:color w:val="000000"/>
                <w:sz w:val="20"/>
                <w:szCs w:val="20"/>
              </w:rPr>
              <w:t>Style and Creativity</w:t>
            </w:r>
          </w:p>
        </w:tc>
        <w:tc>
          <w:tcPr>
            <w:tcW w:w="0" w:type="auto"/>
            <w:tcBorders>
              <w:top w:val="outset" w:sz="6" w:space="0" w:color="auto"/>
              <w:left w:val="outset" w:sz="6" w:space="0" w:color="auto"/>
              <w:bottom w:val="outset" w:sz="6" w:space="0" w:color="auto"/>
              <w:right w:val="outset" w:sz="6" w:space="0" w:color="auto"/>
            </w:tcBorders>
            <w:hideMark/>
          </w:tcPr>
          <w:p w14:paraId="72FF69CD"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color w:val="000000"/>
                <w:sz w:val="20"/>
                <w:szCs w:val="20"/>
              </w:rPr>
              <w:t>Your writing is inviting, compelling, and easy to understand. A great read!</w:t>
            </w:r>
          </w:p>
        </w:tc>
        <w:tc>
          <w:tcPr>
            <w:tcW w:w="0" w:type="auto"/>
            <w:tcBorders>
              <w:top w:val="outset" w:sz="6" w:space="0" w:color="auto"/>
              <w:left w:val="outset" w:sz="6" w:space="0" w:color="auto"/>
              <w:bottom w:val="outset" w:sz="6" w:space="0" w:color="auto"/>
              <w:right w:val="outset" w:sz="6" w:space="0" w:color="auto"/>
            </w:tcBorders>
            <w:hideMark/>
          </w:tcPr>
          <w:p w14:paraId="4B8AE52B"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color w:val="000000"/>
                <w:sz w:val="20"/>
                <w:szCs w:val="20"/>
              </w:rPr>
              <w:t>Your writing is clear and easy to understand. A good read.</w:t>
            </w:r>
          </w:p>
        </w:tc>
        <w:tc>
          <w:tcPr>
            <w:tcW w:w="0" w:type="auto"/>
            <w:tcBorders>
              <w:top w:val="outset" w:sz="6" w:space="0" w:color="auto"/>
              <w:left w:val="outset" w:sz="6" w:space="0" w:color="auto"/>
              <w:bottom w:val="outset" w:sz="6" w:space="0" w:color="auto"/>
              <w:right w:val="outset" w:sz="6" w:space="0" w:color="auto"/>
            </w:tcBorders>
            <w:hideMark/>
          </w:tcPr>
          <w:p w14:paraId="2A867AAA"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color w:val="000000"/>
                <w:sz w:val="20"/>
                <w:szCs w:val="20"/>
              </w:rPr>
              <w:t>Some of your writing is unclear or difficult to understand.</w:t>
            </w:r>
          </w:p>
        </w:tc>
        <w:tc>
          <w:tcPr>
            <w:tcW w:w="0" w:type="auto"/>
            <w:tcBorders>
              <w:top w:val="outset" w:sz="6" w:space="0" w:color="auto"/>
              <w:left w:val="outset" w:sz="6" w:space="0" w:color="auto"/>
              <w:bottom w:val="outset" w:sz="6" w:space="0" w:color="auto"/>
              <w:right w:val="outset" w:sz="6" w:space="0" w:color="auto"/>
            </w:tcBorders>
            <w:hideMark/>
          </w:tcPr>
          <w:p w14:paraId="041C8FA6" w14:textId="77777777" w:rsidR="003F0BA9" w:rsidRPr="003F0BA9" w:rsidRDefault="003F0BA9" w:rsidP="003F0BA9">
            <w:pPr>
              <w:rPr>
                <w:rFonts w:ascii="Times New Roman" w:eastAsia="Times New Roman" w:hAnsi="Times New Roman" w:cs="Times New Roman"/>
                <w:color w:val="000000"/>
                <w:sz w:val="20"/>
                <w:szCs w:val="20"/>
              </w:rPr>
            </w:pPr>
            <w:r w:rsidRPr="003F0BA9">
              <w:rPr>
                <w:rFonts w:ascii="Times New Roman" w:eastAsia="Times New Roman" w:hAnsi="Times New Roman" w:cs="Times New Roman"/>
                <w:color w:val="000000"/>
                <w:sz w:val="20"/>
                <w:szCs w:val="20"/>
              </w:rPr>
              <w:t>Your writing is unclear or difficult to understand.</w:t>
            </w:r>
          </w:p>
        </w:tc>
      </w:tr>
    </w:tbl>
    <w:p w14:paraId="2F86C2C9" w14:textId="77777777" w:rsidR="00AD3318" w:rsidRPr="002A227B" w:rsidRDefault="00AD3318" w:rsidP="00AD3318">
      <w:pPr>
        <w:widowControl w:val="0"/>
        <w:autoSpaceDE w:val="0"/>
        <w:autoSpaceDN w:val="0"/>
        <w:adjustRightInd w:val="0"/>
        <w:spacing w:after="80"/>
        <w:ind w:left="80" w:right="80"/>
        <w:rPr>
          <w:rFonts w:asciiTheme="majorHAnsi" w:hAnsiTheme="majorHAnsi" w:cs="Times New Roman"/>
        </w:rPr>
      </w:pPr>
    </w:p>
    <w:sectPr w:rsidR="00AD3318" w:rsidRPr="002A227B" w:rsidSect="008A5A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66FEF" w14:textId="77777777" w:rsidR="003F0BA9" w:rsidRDefault="003F0BA9" w:rsidP="006549C3">
      <w:r>
        <w:separator/>
      </w:r>
    </w:p>
  </w:endnote>
  <w:endnote w:type="continuationSeparator" w:id="0">
    <w:p w14:paraId="5F148F96" w14:textId="77777777" w:rsidR="003F0BA9" w:rsidRDefault="003F0BA9" w:rsidP="0065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3AF05" w14:textId="77777777" w:rsidR="003F0BA9" w:rsidRDefault="003F0BA9" w:rsidP="006549C3">
      <w:r>
        <w:separator/>
      </w:r>
    </w:p>
  </w:footnote>
  <w:footnote w:type="continuationSeparator" w:id="0">
    <w:p w14:paraId="1268C1B1" w14:textId="77777777" w:rsidR="003F0BA9" w:rsidRDefault="003F0BA9" w:rsidP="006549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0F164AC"/>
    <w:multiLevelType w:val="hybridMultilevel"/>
    <w:tmpl w:val="414C7DA6"/>
    <w:lvl w:ilvl="0" w:tplc="14B02BCA">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7B"/>
    <w:rsid w:val="00011ADC"/>
    <w:rsid w:val="0001737B"/>
    <w:rsid w:val="002A227B"/>
    <w:rsid w:val="00325670"/>
    <w:rsid w:val="003C587F"/>
    <w:rsid w:val="003F0BA9"/>
    <w:rsid w:val="003F79B7"/>
    <w:rsid w:val="006549C3"/>
    <w:rsid w:val="006B3A49"/>
    <w:rsid w:val="008A5AED"/>
    <w:rsid w:val="00A32B80"/>
    <w:rsid w:val="00AD3318"/>
    <w:rsid w:val="00D7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F1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37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1737B"/>
  </w:style>
  <w:style w:type="character" w:styleId="Hyperlink">
    <w:name w:val="Hyperlink"/>
    <w:basedOn w:val="DefaultParagraphFont"/>
    <w:uiPriority w:val="99"/>
    <w:semiHidden/>
    <w:unhideWhenUsed/>
    <w:rsid w:val="0001737B"/>
    <w:rPr>
      <w:color w:val="0000FF"/>
      <w:u w:val="single"/>
    </w:rPr>
  </w:style>
  <w:style w:type="paragraph" w:styleId="ListParagraph">
    <w:name w:val="List Paragraph"/>
    <w:basedOn w:val="Normal"/>
    <w:uiPriority w:val="34"/>
    <w:qFormat/>
    <w:rsid w:val="0001737B"/>
    <w:pPr>
      <w:ind w:left="720"/>
      <w:contextualSpacing/>
    </w:pPr>
  </w:style>
  <w:style w:type="paragraph" w:styleId="BalloonText">
    <w:name w:val="Balloon Text"/>
    <w:basedOn w:val="Normal"/>
    <w:link w:val="BalloonTextChar"/>
    <w:uiPriority w:val="99"/>
    <w:semiHidden/>
    <w:unhideWhenUsed/>
    <w:rsid w:val="00017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37B"/>
    <w:rPr>
      <w:rFonts w:ascii="Lucida Grande" w:hAnsi="Lucida Grande" w:cs="Lucida Grande"/>
      <w:sz w:val="18"/>
      <w:szCs w:val="18"/>
    </w:rPr>
  </w:style>
  <w:style w:type="paragraph" w:styleId="Header">
    <w:name w:val="header"/>
    <w:basedOn w:val="Normal"/>
    <w:link w:val="HeaderChar"/>
    <w:uiPriority w:val="99"/>
    <w:unhideWhenUsed/>
    <w:rsid w:val="006549C3"/>
    <w:pPr>
      <w:tabs>
        <w:tab w:val="center" w:pos="4320"/>
        <w:tab w:val="right" w:pos="8640"/>
      </w:tabs>
    </w:pPr>
  </w:style>
  <w:style w:type="character" w:customStyle="1" w:styleId="HeaderChar">
    <w:name w:val="Header Char"/>
    <w:basedOn w:val="DefaultParagraphFont"/>
    <w:link w:val="Header"/>
    <w:uiPriority w:val="99"/>
    <w:rsid w:val="006549C3"/>
  </w:style>
  <w:style w:type="paragraph" w:styleId="Footer">
    <w:name w:val="footer"/>
    <w:basedOn w:val="Normal"/>
    <w:link w:val="FooterChar"/>
    <w:uiPriority w:val="99"/>
    <w:unhideWhenUsed/>
    <w:rsid w:val="006549C3"/>
    <w:pPr>
      <w:tabs>
        <w:tab w:val="center" w:pos="4320"/>
        <w:tab w:val="right" w:pos="8640"/>
      </w:tabs>
    </w:pPr>
  </w:style>
  <w:style w:type="character" w:customStyle="1" w:styleId="FooterChar">
    <w:name w:val="Footer Char"/>
    <w:basedOn w:val="DefaultParagraphFont"/>
    <w:link w:val="Footer"/>
    <w:uiPriority w:val="99"/>
    <w:rsid w:val="006549C3"/>
  </w:style>
  <w:style w:type="table" w:styleId="TableGrid">
    <w:name w:val="Table Grid"/>
    <w:basedOn w:val="TableNormal"/>
    <w:uiPriority w:val="59"/>
    <w:rsid w:val="0032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37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1737B"/>
  </w:style>
  <w:style w:type="character" w:styleId="Hyperlink">
    <w:name w:val="Hyperlink"/>
    <w:basedOn w:val="DefaultParagraphFont"/>
    <w:uiPriority w:val="99"/>
    <w:semiHidden/>
    <w:unhideWhenUsed/>
    <w:rsid w:val="0001737B"/>
    <w:rPr>
      <w:color w:val="0000FF"/>
      <w:u w:val="single"/>
    </w:rPr>
  </w:style>
  <w:style w:type="paragraph" w:styleId="ListParagraph">
    <w:name w:val="List Paragraph"/>
    <w:basedOn w:val="Normal"/>
    <w:uiPriority w:val="34"/>
    <w:qFormat/>
    <w:rsid w:val="0001737B"/>
    <w:pPr>
      <w:ind w:left="720"/>
      <w:contextualSpacing/>
    </w:pPr>
  </w:style>
  <w:style w:type="paragraph" w:styleId="BalloonText">
    <w:name w:val="Balloon Text"/>
    <w:basedOn w:val="Normal"/>
    <w:link w:val="BalloonTextChar"/>
    <w:uiPriority w:val="99"/>
    <w:semiHidden/>
    <w:unhideWhenUsed/>
    <w:rsid w:val="00017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37B"/>
    <w:rPr>
      <w:rFonts w:ascii="Lucida Grande" w:hAnsi="Lucida Grande" w:cs="Lucida Grande"/>
      <w:sz w:val="18"/>
      <w:szCs w:val="18"/>
    </w:rPr>
  </w:style>
  <w:style w:type="paragraph" w:styleId="Header">
    <w:name w:val="header"/>
    <w:basedOn w:val="Normal"/>
    <w:link w:val="HeaderChar"/>
    <w:uiPriority w:val="99"/>
    <w:unhideWhenUsed/>
    <w:rsid w:val="006549C3"/>
    <w:pPr>
      <w:tabs>
        <w:tab w:val="center" w:pos="4320"/>
        <w:tab w:val="right" w:pos="8640"/>
      </w:tabs>
    </w:pPr>
  </w:style>
  <w:style w:type="character" w:customStyle="1" w:styleId="HeaderChar">
    <w:name w:val="Header Char"/>
    <w:basedOn w:val="DefaultParagraphFont"/>
    <w:link w:val="Header"/>
    <w:uiPriority w:val="99"/>
    <w:rsid w:val="006549C3"/>
  </w:style>
  <w:style w:type="paragraph" w:styleId="Footer">
    <w:name w:val="footer"/>
    <w:basedOn w:val="Normal"/>
    <w:link w:val="FooterChar"/>
    <w:uiPriority w:val="99"/>
    <w:unhideWhenUsed/>
    <w:rsid w:val="006549C3"/>
    <w:pPr>
      <w:tabs>
        <w:tab w:val="center" w:pos="4320"/>
        <w:tab w:val="right" w:pos="8640"/>
      </w:tabs>
    </w:pPr>
  </w:style>
  <w:style w:type="character" w:customStyle="1" w:styleId="FooterChar">
    <w:name w:val="Footer Char"/>
    <w:basedOn w:val="DefaultParagraphFont"/>
    <w:link w:val="Footer"/>
    <w:uiPriority w:val="99"/>
    <w:rsid w:val="006549C3"/>
  </w:style>
  <w:style w:type="table" w:styleId="TableGrid">
    <w:name w:val="Table Grid"/>
    <w:basedOn w:val="TableNormal"/>
    <w:uiPriority w:val="59"/>
    <w:rsid w:val="0032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065205">
      <w:bodyDiv w:val="1"/>
      <w:marLeft w:val="0"/>
      <w:marRight w:val="0"/>
      <w:marTop w:val="0"/>
      <w:marBottom w:val="0"/>
      <w:divBdr>
        <w:top w:val="none" w:sz="0" w:space="0" w:color="auto"/>
        <w:left w:val="none" w:sz="0" w:space="0" w:color="auto"/>
        <w:bottom w:val="none" w:sz="0" w:space="0" w:color="auto"/>
        <w:right w:val="none" w:sz="0" w:space="0" w:color="auto"/>
      </w:divBdr>
    </w:div>
    <w:div w:id="1870297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image" Target="media/image5.gif"/><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yperlink" Target="javascript:window.prin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29B1-89D3-9D4B-94DA-67F66501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2812</Words>
  <Characters>16032</Characters>
  <Application>Microsoft Macintosh Word</Application>
  <DocSecurity>0</DocSecurity>
  <Lines>133</Lines>
  <Paragraphs>37</Paragraphs>
  <ScaleCrop>false</ScaleCrop>
  <Company>NYC Department of Education</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2016-09-02T17:57:00Z</dcterms:created>
  <dcterms:modified xsi:type="dcterms:W3CDTF">2016-09-02T17:57:00Z</dcterms:modified>
</cp:coreProperties>
</file>