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A6C9E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2"/>
          <w:szCs w:val="32"/>
        </w:rPr>
        <w:t>Name__________________________________________________ Period__________________ Date_________________________</w:t>
      </w:r>
    </w:p>
    <w:p w:rsidR="00EA6C9E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b/>
          <w:bCs/>
          <w:sz w:val="42"/>
          <w:szCs w:val="42"/>
        </w:rPr>
        <w:t>Meiosis Models Lab</w:t>
      </w:r>
    </w:p>
    <w:p w:rsidR="00EA6C9E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A1F5C">
        <w:rPr>
          <w:rFonts w:ascii="Cambria" w:hAnsi="Cambria" w:cs="Cambria"/>
        </w:rPr>
        <w:t>Problem: How does crossing over affect the genes passed down to daughter cells?</w:t>
      </w:r>
    </w:p>
    <w:p w:rsidR="00EA6C9E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A1F5C">
        <w:rPr>
          <w:rFonts w:ascii="Cambria" w:hAnsi="Cambria" w:cs="Cambria"/>
        </w:rPr>
        <w:t>Hypothesis:</w:t>
      </w:r>
      <w:r w:rsidR="003A1F5C" w:rsidRPr="003A1F5C">
        <w:rPr>
          <w:rFonts w:ascii="Cambria" w:hAnsi="Cambria" w:cs="Cambria"/>
        </w:rPr>
        <w:t>________________________________________________________________________________________________________________________________________________________________________</w:t>
      </w:r>
      <w:r w:rsidR="003A1F5C">
        <w:rPr>
          <w:rFonts w:ascii="Cambria" w:hAnsi="Cambria" w:cs="Cambria"/>
        </w:rPr>
        <w:t>___________________________________________________________</w:t>
      </w:r>
    </w:p>
    <w:p w:rsidR="00EA6C9E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A1F5C">
        <w:rPr>
          <w:rFonts w:ascii="Cambria" w:hAnsi="Cambria" w:cs="Cambria"/>
          <w:b/>
        </w:rPr>
        <w:t>Materials</w:t>
      </w:r>
      <w:r w:rsidRPr="003A1F5C">
        <w:rPr>
          <w:rFonts w:ascii="Cambria" w:hAnsi="Cambria" w:cs="Cambria"/>
        </w:rPr>
        <w:t>:</w:t>
      </w:r>
    </w:p>
    <w:p w:rsidR="00EA6C9E" w:rsidRPr="003A1F5C" w:rsidRDefault="00EA6C9E" w:rsidP="003A1F5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Symbol" w:hAnsi="Symbol" w:cs="Symbol" w:hint="eastAsia"/>
        </w:rPr>
      </w:pPr>
      <w:r w:rsidRPr="003A1F5C">
        <w:rPr>
          <w:rFonts w:ascii="Cambria" w:hAnsi="Cambria" w:cs="Cambria"/>
        </w:rPr>
        <w:t>4 different colors of beads</w:t>
      </w:r>
    </w:p>
    <w:p w:rsidR="00EA6C9E" w:rsidRPr="003A1F5C" w:rsidRDefault="00EA6C9E" w:rsidP="003A1F5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Symbol" w:hAnsi="Symbol" w:cs="Symbol" w:hint="eastAsia"/>
        </w:rPr>
      </w:pPr>
      <w:r w:rsidRPr="003A1F5C">
        <w:rPr>
          <w:rFonts w:ascii="Cambria" w:hAnsi="Cambria" w:cs="Cambria"/>
        </w:rPr>
        <w:t xml:space="preserve">4 colored pencils/pens/markers </w:t>
      </w:r>
      <w:r w:rsidRPr="003A1F5C">
        <w:rPr>
          <w:rFonts w:ascii="Symbol" w:hAnsi="Symbol" w:cs="Symbol"/>
        </w:rPr>
        <w:t> </w:t>
      </w:r>
      <w:r w:rsidRPr="003A1F5C">
        <w:rPr>
          <w:rFonts w:ascii="Cambria" w:hAnsi="Cambria" w:cs="Cambria"/>
        </w:rPr>
        <w:t xml:space="preserve">Meiosis 1. You have an individual whose diploid number is 4 (2n=4). </w:t>
      </w:r>
    </w:p>
    <w:p w:rsidR="003A1F5C" w:rsidRPr="003A1F5C" w:rsidRDefault="003A1F5C" w:rsidP="003A1F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Symbol" w:hAnsi="Symbol" w:cs="Symbol" w:hint="eastAsia"/>
          <w:b/>
        </w:rPr>
      </w:pPr>
      <w:r w:rsidRPr="003A1F5C">
        <w:rPr>
          <w:rFonts w:ascii="Cambria" w:hAnsi="Cambria" w:cs="Cambria"/>
          <w:b/>
        </w:rPr>
        <w:t>Procedures</w:t>
      </w:r>
    </w:p>
    <w:p w:rsidR="00EA6C9E" w:rsidRPr="003A1F5C" w:rsidRDefault="00EA6C9E" w:rsidP="00EA6C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 w:hint="eastAsia"/>
        </w:rPr>
      </w:pPr>
      <w:r w:rsidRPr="003A1F5C">
        <w:rPr>
          <w:rFonts w:ascii="Cambria" w:hAnsi="Cambria" w:cs="Cambria"/>
        </w:rPr>
        <w:t xml:space="preserve">Assume that one color of clay represents chromatids from </w:t>
      </w:r>
      <w:r w:rsidRPr="003A1F5C">
        <w:rPr>
          <w:rFonts w:ascii="Symbol" w:hAnsi="Symbol" w:cs="Symbol"/>
        </w:rPr>
        <w:t> </w:t>
      </w:r>
      <w:r w:rsidRPr="003A1F5C">
        <w:rPr>
          <w:rFonts w:ascii="Cambria" w:hAnsi="Cambria" w:cs="Cambria"/>
        </w:rPr>
        <w:t xml:space="preserve">the mother and the other color represents chromatids from the father. Pop together 4 pink strands of 6, 4 blue strands of 6, 4 orange strands of 4, 4 green strands of 4.  </w:t>
      </w:r>
    </w:p>
    <w:p w:rsidR="00EA6C9E" w:rsidRPr="003A1F5C" w:rsidRDefault="00EA6C9E" w:rsidP="00EA6C9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mbria" w:hAnsi="Cambria" w:cs="Cambria"/>
        </w:rPr>
      </w:pPr>
      <w:r w:rsidRPr="003A1F5C">
        <w:rPr>
          <w:rFonts w:ascii="Cambria" w:hAnsi="Cambria" w:cs="Cambria"/>
        </w:rPr>
        <w:t xml:space="preserve">The cell starts with one strands of each color. In interphase the chromosomes duplicate. </w:t>
      </w:r>
    </w:p>
    <w:p w:rsidR="00EA6C9E" w:rsidRPr="003A1F5C" w:rsidRDefault="00EA6C9E" w:rsidP="00EA6C9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mbria" w:hAnsi="Cambria" w:cs="Cambria"/>
        </w:rPr>
      </w:pPr>
      <w:r w:rsidRPr="003A1F5C">
        <w:rPr>
          <w:rFonts w:ascii="Cambria" w:hAnsi="Cambria" w:cs="Cambria"/>
        </w:rPr>
        <w:t xml:space="preserve">Move the chromosomes into </w:t>
      </w:r>
      <w:r w:rsidRPr="003A1F5C">
        <w:rPr>
          <w:rFonts w:ascii="Cambria" w:hAnsi="Cambria" w:cs="Cambria"/>
          <w:u w:val="single"/>
        </w:rPr>
        <w:t>Prophase I</w:t>
      </w:r>
      <w:r w:rsidRPr="003A1F5C">
        <w:rPr>
          <w:rFonts w:ascii="Cambria" w:hAnsi="Cambria" w:cs="Cambria"/>
        </w:rPr>
        <w:t xml:space="preserve">, where </w:t>
      </w:r>
      <w:r w:rsidRPr="003A1F5C">
        <w:rPr>
          <w:rFonts w:ascii="Cambria" w:hAnsi="Cambria" w:cs="Cambria"/>
          <w:b/>
        </w:rPr>
        <w:t>homologous pairs</w:t>
      </w:r>
      <w:r w:rsidRPr="003A1F5C">
        <w:rPr>
          <w:rFonts w:ascii="Cambria" w:hAnsi="Cambria" w:cs="Cambria"/>
        </w:rPr>
        <w:t xml:space="preserve"> come together. Remember, homologous chromosomes are the same length and have the same genes, although not always the same alleles. </w:t>
      </w:r>
    </w:p>
    <w:p w:rsidR="00EA6C9E" w:rsidRPr="003A1F5C" w:rsidRDefault="003A1F5C" w:rsidP="00EA6C9E">
      <w:pPr>
        <w:widowControl w:val="0"/>
        <w:numPr>
          <w:ilvl w:val="0"/>
          <w:numId w:val="2"/>
        </w:numPr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mbria" w:hAnsi="Cambria" w:cs="Cambria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467995</wp:posOffset>
            </wp:positionV>
            <wp:extent cx="1256030" cy="1256030"/>
            <wp:effectExtent l="0" t="0" r="0" b="0"/>
            <wp:wrapTight wrapText="bothSides">
              <wp:wrapPolygon edited="0">
                <wp:start x="7426" y="0"/>
                <wp:lineTo x="4805" y="874"/>
                <wp:lineTo x="0" y="5242"/>
                <wp:lineTo x="0" y="15725"/>
                <wp:lineTo x="5242" y="20967"/>
                <wp:lineTo x="6989" y="20967"/>
                <wp:lineTo x="13978" y="20967"/>
                <wp:lineTo x="15288" y="20967"/>
                <wp:lineTo x="20967" y="15288"/>
                <wp:lineTo x="20967" y="5678"/>
                <wp:lineTo x="16599" y="1310"/>
                <wp:lineTo x="13541" y="0"/>
                <wp:lineTo x="742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C9E" w:rsidRPr="003A1F5C">
        <w:rPr>
          <w:rFonts w:ascii="Cambria" w:hAnsi="Cambria" w:cs="Cambria"/>
        </w:rPr>
        <w:t xml:space="preserve">Next move the chromosomes into </w:t>
      </w:r>
      <w:r w:rsidR="00EA6C9E" w:rsidRPr="003A1F5C">
        <w:rPr>
          <w:rFonts w:ascii="Cambria" w:hAnsi="Cambria" w:cs="Cambria"/>
          <w:u w:val="single"/>
        </w:rPr>
        <w:t>Metaphase I</w:t>
      </w:r>
      <w:r w:rsidR="00EA6C9E" w:rsidRPr="003A1F5C">
        <w:rPr>
          <w:rFonts w:ascii="Cambria" w:hAnsi="Cambria" w:cs="Cambria"/>
        </w:rPr>
        <w:t xml:space="preserve">. Using your colored pencils, recorded what your cell looks like below. </w:t>
      </w:r>
    </w:p>
    <w:p w:rsidR="00EA6C9E" w:rsidRDefault="00EA6C9E" w:rsidP="00EA6C9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A6C9E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</w:p>
    <w:p w:rsidR="00EA6C9E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</w:p>
    <w:p w:rsidR="003A1F5C" w:rsidRPr="003A1F5C" w:rsidRDefault="003A1F5C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</w:p>
    <w:p w:rsidR="00EA6C9E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A1F5C">
        <w:rPr>
          <w:rFonts w:ascii="Cambria" w:hAnsi="Cambria" w:cs="Cambria"/>
        </w:rPr>
        <w:t xml:space="preserve">5. Move your chromosomes through </w:t>
      </w:r>
      <w:r w:rsidRPr="003A1F5C">
        <w:rPr>
          <w:rFonts w:ascii="Cambria" w:hAnsi="Cambria" w:cs="Cambria"/>
          <w:u w:val="single"/>
        </w:rPr>
        <w:t>Anaphase I</w:t>
      </w:r>
      <w:r w:rsidRPr="003A1F5C">
        <w:rPr>
          <w:rFonts w:ascii="Cambria" w:hAnsi="Cambria" w:cs="Cambria"/>
        </w:rPr>
        <w:t xml:space="preserve"> into </w:t>
      </w:r>
      <w:r w:rsidRPr="003A1F5C">
        <w:rPr>
          <w:rFonts w:ascii="Cambria" w:hAnsi="Cambria" w:cs="Cambria"/>
          <w:u w:val="single"/>
        </w:rPr>
        <w:t xml:space="preserve">Telophase I. </w:t>
      </w:r>
      <w:r w:rsidRPr="003A1F5C">
        <w:rPr>
          <w:rFonts w:ascii="Cambria" w:hAnsi="Cambria" w:cs="Cambria"/>
        </w:rPr>
        <w:t>What do your two cells look like now? Record below.</w:t>
      </w:r>
    </w:p>
    <w:p w:rsidR="00EA6C9E" w:rsidRDefault="003A1F5C" w:rsidP="00EA6C9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57150</wp:posOffset>
            </wp:positionV>
            <wp:extent cx="1595755" cy="1595755"/>
            <wp:effectExtent l="0" t="0" r="4445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C9E">
        <w:rPr>
          <w:rFonts w:ascii="Times" w:hAnsi="Times" w:cs="Time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57150</wp:posOffset>
            </wp:positionV>
            <wp:extent cx="1595755" cy="1595755"/>
            <wp:effectExtent l="0" t="0" r="4445" b="4445"/>
            <wp:wrapTight wrapText="bothSides">
              <wp:wrapPolygon edited="0">
                <wp:start x="7908" y="0"/>
                <wp:lineTo x="5845" y="344"/>
                <wp:lineTo x="344" y="4470"/>
                <wp:lineTo x="0" y="8251"/>
                <wp:lineTo x="0" y="13752"/>
                <wp:lineTo x="688" y="17534"/>
                <wp:lineTo x="6189" y="21316"/>
                <wp:lineTo x="7564" y="21316"/>
                <wp:lineTo x="13752" y="21316"/>
                <wp:lineTo x="15128" y="21316"/>
                <wp:lineTo x="20285" y="17534"/>
                <wp:lineTo x="21316" y="13752"/>
                <wp:lineTo x="21316" y="7908"/>
                <wp:lineTo x="20973" y="4470"/>
                <wp:lineTo x="15472" y="688"/>
                <wp:lineTo x="13065" y="0"/>
                <wp:lineTo x="7908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C9E">
        <w:rPr>
          <w:rFonts w:ascii="Times" w:hAnsi="Times" w:cs="Times"/>
        </w:rPr>
        <w:t xml:space="preserve"> </w:t>
      </w:r>
    </w:p>
    <w:p w:rsidR="00EA6C9E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</w:p>
    <w:p w:rsidR="00EA6C9E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</w:p>
    <w:p w:rsidR="00EA6C9E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</w:p>
    <w:p w:rsidR="00EA6C9E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</w:p>
    <w:p w:rsidR="00EA6C9E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</w:p>
    <w:p w:rsidR="00EA6C9E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A1F5C">
        <w:rPr>
          <w:rFonts w:ascii="Cambria" w:hAnsi="Cambria" w:cs="Cambria"/>
        </w:rPr>
        <w:t>6. Move the chromosomes in each of the daughter cells through the different stages of Meiosis II. The four resulting cells are called _____________________________________.</w:t>
      </w:r>
    </w:p>
    <w:p w:rsidR="00EA6C9E" w:rsidRPr="003A1F5C" w:rsidRDefault="00EA6C9E" w:rsidP="00EA6C9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A1F5C">
        <w:rPr>
          <w:rFonts w:ascii="Times" w:hAnsi="Times" w:cs="Times"/>
          <w:noProof/>
        </w:rPr>
        <w:drawing>
          <wp:inline distT="0" distB="0" distL="0" distR="0">
            <wp:extent cx="1409700" cy="1409700"/>
            <wp:effectExtent l="0" t="0" r="12700" b="1270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F5C">
        <w:rPr>
          <w:rFonts w:ascii="Times" w:hAnsi="Times" w:cs="Times"/>
          <w:noProof/>
        </w:rPr>
        <w:drawing>
          <wp:inline distT="0" distB="0" distL="0" distR="0">
            <wp:extent cx="1409700" cy="1409700"/>
            <wp:effectExtent l="0" t="0" r="12700" b="1270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F5C">
        <w:rPr>
          <w:rFonts w:ascii="Times" w:hAnsi="Times" w:cs="Times"/>
          <w:noProof/>
        </w:rPr>
        <w:drawing>
          <wp:inline distT="0" distB="0" distL="0" distR="0">
            <wp:extent cx="1409700" cy="1409700"/>
            <wp:effectExtent l="0" t="0" r="12700" b="1270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F5C">
        <w:rPr>
          <w:rFonts w:ascii="Times" w:hAnsi="Times" w:cs="Times"/>
          <w:noProof/>
        </w:rPr>
        <w:drawing>
          <wp:inline distT="0" distB="0" distL="0" distR="0">
            <wp:extent cx="1409700" cy="14097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F5C">
        <w:rPr>
          <w:rFonts w:ascii="Times" w:hAnsi="Times" w:cs="Times"/>
        </w:rPr>
        <w:t xml:space="preserve">   </w:t>
      </w:r>
    </w:p>
    <w:p w:rsidR="00EA6C9E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</w:p>
    <w:p w:rsidR="00EA6C9E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3A1F5C">
        <w:rPr>
          <w:rFonts w:ascii="Cambria" w:hAnsi="Cambria" w:cs="Cambria"/>
        </w:rPr>
        <w:t>What are the genotypes of the four gametes?</w:t>
      </w:r>
    </w:p>
    <w:p w:rsidR="00EA6C9E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EA6C9E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u w:val="single"/>
        </w:rPr>
      </w:pPr>
      <w:r w:rsidRPr="003A1F5C">
        <w:rPr>
          <w:rFonts w:ascii="Cambria" w:hAnsi="Cambria" w:cs="Cambria"/>
          <w:b/>
          <w:u w:val="single"/>
        </w:rPr>
        <w:t>Independent Assortment</w:t>
      </w:r>
    </w:p>
    <w:p w:rsidR="00EA6C9E" w:rsidRPr="003A1F5C" w:rsidRDefault="00EA6C9E" w:rsidP="003A1F5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A1F5C">
        <w:rPr>
          <w:rFonts w:ascii="Cambria" w:hAnsi="Cambria" w:cs="Cambria"/>
        </w:rPr>
        <w:t>7. Look at the four cells in step 6, as well as the one cell in step 4. Is there a way to rearrange the chromosomes in step 4 to produce different gamete cells? Use your clay models and record on the next page.</w:t>
      </w:r>
    </w:p>
    <w:p w:rsidR="003A1F5C" w:rsidRPr="003A1F5C" w:rsidRDefault="003A1F5C" w:rsidP="003A1F5C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3A1F5C">
        <w:rPr>
          <w:rFonts w:ascii="Times" w:hAnsi="Times" w:cs="Times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303530</wp:posOffset>
            </wp:positionV>
            <wp:extent cx="1217930" cy="1217930"/>
            <wp:effectExtent l="0" t="0" r="1270" b="127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1F5C">
        <w:rPr>
          <w:rFonts w:ascii="Times" w:hAnsi="Times" w:cs="Times"/>
        </w:rPr>
        <w:t xml:space="preserve"> </w:t>
      </w:r>
      <w:r w:rsidRPr="003A1F5C">
        <w:rPr>
          <w:rFonts w:ascii="Cambria" w:hAnsi="Cambria" w:cs="Cambria"/>
        </w:rPr>
        <w:t>Metaphase I</w:t>
      </w:r>
    </w:p>
    <w:p w:rsidR="003A1F5C" w:rsidRPr="003A1F5C" w:rsidRDefault="003A1F5C" w:rsidP="003A1F5C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</w:p>
    <w:p w:rsidR="003A1F5C" w:rsidRPr="003A1F5C" w:rsidRDefault="003A1F5C" w:rsidP="003A1F5C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</w:p>
    <w:p w:rsidR="003A1F5C" w:rsidRPr="003A1F5C" w:rsidRDefault="003A1F5C" w:rsidP="003A1F5C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</w:p>
    <w:p w:rsidR="003A1F5C" w:rsidRPr="003A1F5C" w:rsidRDefault="003A1F5C" w:rsidP="003A1F5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A1F5C">
        <w:rPr>
          <w:rFonts w:ascii="Times" w:hAnsi="Times" w:cs="Times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236220</wp:posOffset>
            </wp:positionV>
            <wp:extent cx="4811395" cy="1127760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1F5C" w:rsidRPr="003A1F5C" w:rsidRDefault="003A1F5C" w:rsidP="003A1F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A1F5C">
        <w:rPr>
          <w:rFonts w:ascii="Times" w:hAnsi="Times" w:cs="Times"/>
        </w:rPr>
        <w:t xml:space="preserve"> </w:t>
      </w:r>
    </w:p>
    <w:p w:rsidR="003A1F5C" w:rsidRDefault="003A1F5C" w:rsidP="003A1F5C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</w:p>
    <w:p w:rsidR="003A1F5C" w:rsidRDefault="003A1F5C" w:rsidP="003A1F5C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</w:p>
    <w:p w:rsidR="003A1F5C" w:rsidRPr="003A1F5C" w:rsidRDefault="003A1F5C" w:rsidP="003A1F5C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</w:p>
    <w:p w:rsidR="003A1F5C" w:rsidRPr="003A1F5C" w:rsidRDefault="003A1F5C" w:rsidP="003A1F5C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3A1F5C">
        <w:rPr>
          <w:rFonts w:ascii="Times" w:hAnsi="Times" w:cs="Times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274955</wp:posOffset>
            </wp:positionV>
            <wp:extent cx="1123950" cy="1123950"/>
            <wp:effectExtent l="0" t="0" r="0" b="0"/>
            <wp:wrapTight wrapText="bothSides">
              <wp:wrapPolygon edited="0">
                <wp:start x="7322" y="0"/>
                <wp:lineTo x="3905" y="976"/>
                <wp:lineTo x="0" y="5369"/>
                <wp:lineTo x="0" y="16597"/>
                <wp:lineTo x="5858" y="20990"/>
                <wp:lineTo x="6834" y="20990"/>
                <wp:lineTo x="14156" y="20990"/>
                <wp:lineTo x="15132" y="20990"/>
                <wp:lineTo x="20990" y="16597"/>
                <wp:lineTo x="20990" y="5858"/>
                <wp:lineTo x="17085" y="1464"/>
                <wp:lineTo x="13668" y="0"/>
                <wp:lineTo x="7322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1F5C">
        <w:rPr>
          <w:rFonts w:ascii="Times" w:hAnsi="Times" w:cs="Times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274955</wp:posOffset>
            </wp:positionV>
            <wp:extent cx="1123950" cy="1123950"/>
            <wp:effectExtent l="0" t="0" r="0" b="0"/>
            <wp:wrapTight wrapText="bothSides">
              <wp:wrapPolygon edited="0">
                <wp:start x="7322" y="0"/>
                <wp:lineTo x="3905" y="976"/>
                <wp:lineTo x="0" y="5369"/>
                <wp:lineTo x="0" y="16597"/>
                <wp:lineTo x="5858" y="20990"/>
                <wp:lineTo x="6834" y="20990"/>
                <wp:lineTo x="14156" y="20990"/>
                <wp:lineTo x="15132" y="20990"/>
                <wp:lineTo x="20990" y="16597"/>
                <wp:lineTo x="20990" y="5858"/>
                <wp:lineTo x="17085" y="1464"/>
                <wp:lineTo x="13668" y="0"/>
                <wp:lineTo x="7322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1F5C">
        <w:rPr>
          <w:rFonts w:ascii="Times" w:hAnsi="Times" w:cs="Times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274955</wp:posOffset>
            </wp:positionV>
            <wp:extent cx="1123950" cy="1123950"/>
            <wp:effectExtent l="0" t="0" r="0" b="0"/>
            <wp:wrapTight wrapText="bothSides">
              <wp:wrapPolygon edited="0">
                <wp:start x="7322" y="0"/>
                <wp:lineTo x="3905" y="976"/>
                <wp:lineTo x="0" y="5369"/>
                <wp:lineTo x="0" y="16597"/>
                <wp:lineTo x="5858" y="20990"/>
                <wp:lineTo x="6834" y="20990"/>
                <wp:lineTo x="14156" y="20990"/>
                <wp:lineTo x="15132" y="20990"/>
                <wp:lineTo x="20990" y="16597"/>
                <wp:lineTo x="20990" y="5858"/>
                <wp:lineTo x="17085" y="1464"/>
                <wp:lineTo x="13668" y="0"/>
                <wp:lineTo x="7322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1F5C">
        <w:rPr>
          <w:rFonts w:ascii="Times" w:hAnsi="Times" w:cs="Times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274955</wp:posOffset>
            </wp:positionV>
            <wp:extent cx="1123950" cy="1123950"/>
            <wp:effectExtent l="0" t="0" r="0" b="0"/>
            <wp:wrapTight wrapText="bothSides">
              <wp:wrapPolygon edited="0">
                <wp:start x="7322" y="0"/>
                <wp:lineTo x="3905" y="976"/>
                <wp:lineTo x="0" y="5369"/>
                <wp:lineTo x="0" y="16597"/>
                <wp:lineTo x="5858" y="20990"/>
                <wp:lineTo x="6834" y="20990"/>
                <wp:lineTo x="14156" y="20990"/>
                <wp:lineTo x="15132" y="20990"/>
                <wp:lineTo x="20990" y="16597"/>
                <wp:lineTo x="20990" y="5858"/>
                <wp:lineTo x="17085" y="1464"/>
                <wp:lineTo x="13668" y="0"/>
                <wp:lineTo x="7322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1F5C">
        <w:rPr>
          <w:rFonts w:ascii="Cambria" w:hAnsi="Cambria" w:cs="Cambria"/>
        </w:rPr>
        <w:t>Meiosis II</w:t>
      </w:r>
    </w:p>
    <w:p w:rsidR="003A1F5C" w:rsidRPr="003A1F5C" w:rsidRDefault="003A1F5C" w:rsidP="003A1F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A1F5C">
        <w:rPr>
          <w:rFonts w:ascii="Times" w:hAnsi="Times" w:cs="Times"/>
        </w:rPr>
        <w:t xml:space="preserve">   </w:t>
      </w:r>
      <w:r>
        <w:rPr>
          <w:rFonts w:ascii="Times" w:hAnsi="Times" w:cs="Times"/>
        </w:rPr>
        <w:t xml:space="preserve">  </w:t>
      </w:r>
    </w:p>
    <w:p w:rsidR="003A1F5C" w:rsidRPr="003A1F5C" w:rsidRDefault="003A1F5C" w:rsidP="003A1F5C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</w:t>
      </w:r>
    </w:p>
    <w:p w:rsidR="003A1F5C" w:rsidRDefault="003A1F5C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</w:p>
    <w:p w:rsidR="003A1F5C" w:rsidRDefault="003A1F5C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</w:p>
    <w:p w:rsidR="003A1F5C" w:rsidRDefault="003A1F5C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</w:p>
    <w:p w:rsidR="00EA6C9E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A1F5C">
        <w:rPr>
          <w:rFonts w:ascii="Cambria" w:hAnsi="Cambria" w:cs="Cambria"/>
        </w:rPr>
        <w:t>What are the genotypes of the above gametes?</w:t>
      </w:r>
    </w:p>
    <w:p w:rsidR="00EA6C9E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u w:val="single"/>
        </w:rPr>
      </w:pPr>
    </w:p>
    <w:p w:rsidR="00EA6C9E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u w:val="single"/>
        </w:rPr>
      </w:pPr>
      <w:r w:rsidRPr="003A1F5C">
        <w:rPr>
          <w:rFonts w:ascii="Cambria" w:hAnsi="Cambria" w:cs="Cambria"/>
          <w:b/>
          <w:u w:val="single"/>
        </w:rPr>
        <w:t>Crossing Over</w:t>
      </w:r>
    </w:p>
    <w:p w:rsidR="00EA6C9E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A1F5C">
        <w:rPr>
          <w:rFonts w:ascii="Cambria" w:hAnsi="Cambria" w:cs="Cambria"/>
        </w:rPr>
        <w:t>8. You have gone through the different combinations of once more, this time focusing on you are going to repeat these stages the effects of crossing over. Start back at Metaphase 1 . Assume that crossing over occurs between the long chromosomes. Record the movement of chromosomes below</w:t>
      </w:r>
    </w:p>
    <w:p w:rsidR="00EA6C9E" w:rsidRPr="003A1F5C" w:rsidRDefault="003A1F5C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3A1F5C">
        <w:rPr>
          <w:rFonts w:ascii="Times" w:hAnsi="Times" w:cs="Time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303530</wp:posOffset>
            </wp:positionV>
            <wp:extent cx="1217930" cy="1217930"/>
            <wp:effectExtent l="0" t="0" r="1270" b="127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C9E" w:rsidRPr="003A1F5C">
        <w:rPr>
          <w:rFonts w:ascii="Times" w:hAnsi="Times" w:cs="Times"/>
        </w:rPr>
        <w:t xml:space="preserve"> </w:t>
      </w:r>
      <w:r w:rsidR="00EA6C9E" w:rsidRPr="003A1F5C">
        <w:rPr>
          <w:rFonts w:ascii="Cambria" w:hAnsi="Cambria" w:cs="Cambria"/>
        </w:rPr>
        <w:t>Metaphase I</w:t>
      </w:r>
    </w:p>
    <w:p w:rsidR="00EA6C9E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</w:p>
    <w:p w:rsidR="00EA6C9E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</w:p>
    <w:p w:rsidR="00EA6C9E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</w:p>
    <w:p w:rsidR="00EA6C9E" w:rsidRPr="003A1F5C" w:rsidRDefault="003A1F5C" w:rsidP="00EA6C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A1F5C">
        <w:rPr>
          <w:rFonts w:ascii="Times" w:hAnsi="Times" w:cs="Time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236220</wp:posOffset>
            </wp:positionV>
            <wp:extent cx="4811395" cy="112776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C9E" w:rsidRPr="003A1F5C" w:rsidRDefault="00EA6C9E" w:rsidP="00EA6C9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A1F5C">
        <w:rPr>
          <w:rFonts w:ascii="Times" w:hAnsi="Times" w:cs="Times"/>
        </w:rPr>
        <w:t xml:space="preserve"> </w:t>
      </w:r>
    </w:p>
    <w:p w:rsidR="00EA6C9E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</w:p>
    <w:p w:rsidR="003A1F5C" w:rsidRDefault="003A1F5C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</w:p>
    <w:p w:rsidR="003A1F5C" w:rsidRPr="003A1F5C" w:rsidRDefault="003A1F5C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</w:p>
    <w:p w:rsidR="003A1F5C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3A1F5C">
        <w:rPr>
          <w:rFonts w:ascii="Cambria" w:hAnsi="Cambria" w:cs="Cambria"/>
        </w:rPr>
        <w:t>Meiosis II</w:t>
      </w:r>
    </w:p>
    <w:p w:rsidR="00EA6C9E" w:rsidRPr="003A1F5C" w:rsidRDefault="003A1F5C" w:rsidP="00EA6C9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A1F5C">
        <w:rPr>
          <w:rFonts w:ascii="Times" w:hAnsi="Times" w:cs="Times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56515</wp:posOffset>
            </wp:positionV>
            <wp:extent cx="1123950" cy="1123950"/>
            <wp:effectExtent l="0" t="0" r="0" b="0"/>
            <wp:wrapTight wrapText="bothSides">
              <wp:wrapPolygon edited="0">
                <wp:start x="7322" y="0"/>
                <wp:lineTo x="3905" y="976"/>
                <wp:lineTo x="0" y="5369"/>
                <wp:lineTo x="0" y="16597"/>
                <wp:lineTo x="5858" y="20990"/>
                <wp:lineTo x="6834" y="20990"/>
                <wp:lineTo x="14156" y="20990"/>
                <wp:lineTo x="15132" y="20990"/>
                <wp:lineTo x="20990" y="16597"/>
                <wp:lineTo x="20990" y="5858"/>
                <wp:lineTo x="17085" y="1464"/>
                <wp:lineTo x="13668" y="0"/>
                <wp:lineTo x="7322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1F5C">
        <w:rPr>
          <w:rFonts w:ascii="Times" w:hAnsi="Times" w:cs="Times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56515</wp:posOffset>
            </wp:positionV>
            <wp:extent cx="1123950" cy="1123950"/>
            <wp:effectExtent l="0" t="0" r="0" b="0"/>
            <wp:wrapTight wrapText="bothSides">
              <wp:wrapPolygon edited="0">
                <wp:start x="7322" y="0"/>
                <wp:lineTo x="3905" y="976"/>
                <wp:lineTo x="0" y="5369"/>
                <wp:lineTo x="0" y="16597"/>
                <wp:lineTo x="5858" y="20990"/>
                <wp:lineTo x="6834" y="20990"/>
                <wp:lineTo x="14156" y="20990"/>
                <wp:lineTo x="15132" y="20990"/>
                <wp:lineTo x="20990" y="16597"/>
                <wp:lineTo x="20990" y="5858"/>
                <wp:lineTo x="17085" y="1464"/>
                <wp:lineTo x="13668" y="0"/>
                <wp:lineTo x="7322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1F5C">
        <w:rPr>
          <w:rFonts w:ascii="Times" w:hAnsi="Times" w:cs="Times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56515</wp:posOffset>
            </wp:positionV>
            <wp:extent cx="1123950" cy="1123950"/>
            <wp:effectExtent l="0" t="0" r="0" b="0"/>
            <wp:wrapTight wrapText="bothSides">
              <wp:wrapPolygon edited="0">
                <wp:start x="7322" y="0"/>
                <wp:lineTo x="3905" y="976"/>
                <wp:lineTo x="0" y="5369"/>
                <wp:lineTo x="0" y="16597"/>
                <wp:lineTo x="5858" y="20990"/>
                <wp:lineTo x="6834" y="20990"/>
                <wp:lineTo x="14156" y="20990"/>
                <wp:lineTo x="15132" y="20990"/>
                <wp:lineTo x="20990" y="16597"/>
                <wp:lineTo x="20990" y="5858"/>
                <wp:lineTo x="17085" y="1464"/>
                <wp:lineTo x="13668" y="0"/>
                <wp:lineTo x="7322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1F5C">
        <w:rPr>
          <w:rFonts w:ascii="Times" w:hAnsi="Times" w:cs="Times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1123950" cy="1123950"/>
            <wp:effectExtent l="0" t="0" r="0" b="0"/>
            <wp:wrapTight wrapText="bothSides">
              <wp:wrapPolygon edited="0">
                <wp:start x="7322" y="0"/>
                <wp:lineTo x="3905" y="976"/>
                <wp:lineTo x="0" y="5369"/>
                <wp:lineTo x="0" y="16597"/>
                <wp:lineTo x="5858" y="20990"/>
                <wp:lineTo x="6834" y="20990"/>
                <wp:lineTo x="14156" y="20990"/>
                <wp:lineTo x="15132" y="20990"/>
                <wp:lineTo x="20990" y="16597"/>
                <wp:lineTo x="20990" y="5858"/>
                <wp:lineTo x="17085" y="1464"/>
                <wp:lineTo x="13668" y="0"/>
                <wp:lineTo x="7322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C9E" w:rsidRPr="003A1F5C">
        <w:rPr>
          <w:rFonts w:ascii="Times" w:hAnsi="Times" w:cs="Times"/>
        </w:rPr>
        <w:t xml:space="preserve">   </w:t>
      </w:r>
      <w:r>
        <w:rPr>
          <w:rFonts w:ascii="Times" w:hAnsi="Times" w:cs="Times"/>
        </w:rPr>
        <w:t xml:space="preserve">  </w:t>
      </w:r>
    </w:p>
    <w:p w:rsidR="00EA6C9E" w:rsidRPr="003A1F5C" w:rsidRDefault="003A1F5C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</w:t>
      </w:r>
    </w:p>
    <w:p w:rsidR="003A1F5C" w:rsidRDefault="003A1F5C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</w:p>
    <w:p w:rsidR="003A1F5C" w:rsidRDefault="003A1F5C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</w:p>
    <w:p w:rsidR="00EA6C9E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3A1F5C">
        <w:rPr>
          <w:rFonts w:ascii="Cambria" w:hAnsi="Cambria" w:cs="Cambria"/>
        </w:rPr>
        <w:t>What are the genotypes of the above gametes?</w:t>
      </w:r>
    </w:p>
    <w:p w:rsidR="00EA6C9E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</w:p>
    <w:p w:rsidR="00EA6C9E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A1F5C">
        <w:rPr>
          <w:rFonts w:ascii="Cambria" w:hAnsi="Cambria" w:cs="Cambria"/>
        </w:rPr>
        <w:t>9) Are there any other gene combinations you could get?</w:t>
      </w:r>
    </w:p>
    <w:p w:rsidR="00EA6C9E" w:rsidRPr="003A1F5C" w:rsidRDefault="00EA6C9E" w:rsidP="00EA6C9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A6C9E" w:rsidRPr="003A1F5C" w:rsidRDefault="00EA6C9E" w:rsidP="00EA6C9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A6C9E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u w:val="single"/>
        </w:rPr>
      </w:pPr>
      <w:r w:rsidRPr="003A1F5C">
        <w:rPr>
          <w:rFonts w:ascii="Cambria" w:hAnsi="Cambria" w:cs="Cambria"/>
          <w:b/>
          <w:u w:val="single"/>
        </w:rPr>
        <w:t>Conclusions</w:t>
      </w:r>
    </w:p>
    <w:p w:rsidR="00EA6C9E" w:rsidRPr="003A1F5C" w:rsidRDefault="00EA6C9E" w:rsidP="00EA6C9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</w:rPr>
      </w:pPr>
      <w:r w:rsidRPr="003A1F5C">
        <w:rPr>
          <w:rFonts w:ascii="Calibri" w:hAnsi="Calibri" w:cs="Calibri"/>
        </w:rPr>
        <w:t xml:space="preserve">What is the difference between a haploid cell and a diploid cell? </w:t>
      </w:r>
    </w:p>
    <w:p w:rsidR="00EA6C9E" w:rsidRPr="003A1F5C" w:rsidRDefault="00EA6C9E" w:rsidP="00EA6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:rsidR="00EA6C9E" w:rsidRPr="003A1F5C" w:rsidRDefault="00EA6C9E" w:rsidP="00EA6C9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</w:rPr>
      </w:pPr>
      <w:r w:rsidRPr="003A1F5C">
        <w:rPr>
          <w:rFonts w:ascii="Calibri" w:hAnsi="Calibri" w:cs="Calibri"/>
        </w:rPr>
        <w:t xml:space="preserve">What does independent assortment mean? How does it affect variation? </w:t>
      </w:r>
    </w:p>
    <w:p w:rsidR="00EA6C9E" w:rsidRPr="003A1F5C" w:rsidRDefault="00EA6C9E" w:rsidP="00EA6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:rsidR="00EA6C9E" w:rsidRPr="003A1F5C" w:rsidRDefault="00EA6C9E" w:rsidP="00EA6C9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</w:rPr>
      </w:pPr>
      <w:r w:rsidRPr="003A1F5C">
        <w:rPr>
          <w:rFonts w:ascii="Calibri" w:hAnsi="Calibri" w:cs="Calibri"/>
        </w:rPr>
        <w:t xml:space="preserve">Define crossing over. </w:t>
      </w:r>
    </w:p>
    <w:p w:rsidR="00EA6C9E" w:rsidRDefault="00EA6C9E" w:rsidP="00EA6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:rsidR="003A1F5C" w:rsidRPr="003A1F5C" w:rsidRDefault="003A1F5C" w:rsidP="00EA6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bookmarkStart w:id="0" w:name="_GoBack"/>
      <w:bookmarkEnd w:id="0"/>
    </w:p>
    <w:p w:rsidR="00EA6C9E" w:rsidRPr="003A1F5C" w:rsidRDefault="00EA6C9E" w:rsidP="00EA6C9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</w:rPr>
      </w:pPr>
      <w:r w:rsidRPr="003A1F5C">
        <w:rPr>
          <w:rFonts w:ascii="Calibri" w:hAnsi="Calibri" w:cs="Calibri"/>
        </w:rPr>
        <w:t xml:space="preserve">Are there any advantages to crossing over? If so, what? </w:t>
      </w:r>
    </w:p>
    <w:p w:rsidR="00EA6C9E" w:rsidRPr="003A1F5C" w:rsidRDefault="00EA6C9E" w:rsidP="00EA6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:rsidR="00EA6C9E" w:rsidRPr="003A1F5C" w:rsidRDefault="00EA6C9E" w:rsidP="00EA6C9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</w:rPr>
      </w:pPr>
      <w:r w:rsidRPr="003A1F5C">
        <w:rPr>
          <w:rFonts w:ascii="Calibri" w:hAnsi="Calibri" w:cs="Calibri"/>
        </w:rPr>
        <w:t xml:space="preserve">Is crossing over random, or does it happen more often at specific points? </w:t>
      </w:r>
    </w:p>
    <w:p w:rsidR="00EA6C9E" w:rsidRPr="003A1F5C" w:rsidRDefault="00EA6C9E" w:rsidP="00EA6C9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A6C9E" w:rsidRPr="003A1F5C" w:rsidRDefault="00EA6C9E" w:rsidP="00EA6C9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A6C9E" w:rsidRPr="003A1F5C" w:rsidRDefault="00EA6C9E" w:rsidP="00EA6C9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</w:rPr>
      </w:pPr>
      <w:r w:rsidRPr="003A1F5C">
        <w:rPr>
          <w:rFonts w:ascii="Calibri" w:hAnsi="Calibri" w:cs="Calibri"/>
        </w:rPr>
        <w:t xml:space="preserve">Explain the reasons why different gametes produced by the same person can have different allelic combinations. </w:t>
      </w:r>
    </w:p>
    <w:p w:rsidR="00EA6C9E" w:rsidRPr="003A1F5C" w:rsidRDefault="00EA6C9E" w:rsidP="00EA6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:rsidR="00EA6C9E" w:rsidRPr="003A1F5C" w:rsidRDefault="00EA6C9E" w:rsidP="00EA6C9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</w:rPr>
      </w:pPr>
      <w:r w:rsidRPr="003A1F5C">
        <w:rPr>
          <w:rFonts w:ascii="Calibri" w:hAnsi="Calibri" w:cs="Calibri"/>
        </w:rPr>
        <w:t xml:space="preserve">Describe one similarity and one difference between meiosis I and meiosis II. </w:t>
      </w:r>
    </w:p>
    <w:p w:rsidR="00EA6C9E" w:rsidRPr="003A1F5C" w:rsidRDefault="00EA6C9E" w:rsidP="00EA6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:rsidR="00EA6C9E" w:rsidRPr="003A1F5C" w:rsidRDefault="00EA6C9E" w:rsidP="00EA6C9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</w:rPr>
      </w:pPr>
      <w:r w:rsidRPr="003A1F5C">
        <w:rPr>
          <w:rFonts w:ascii="Calibri" w:hAnsi="Calibri" w:cs="Calibri"/>
        </w:rPr>
        <w:t xml:space="preserve">If a diploid cell contains 34 chromosomes undergoes meiosis, how many chromosomes will each daughter cell have? </w:t>
      </w:r>
    </w:p>
    <w:p w:rsidR="00EA6C9E" w:rsidRPr="003A1F5C" w:rsidRDefault="00EA6C9E" w:rsidP="00EA6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:rsidR="00EA6C9E" w:rsidRPr="003A1F5C" w:rsidRDefault="00EA6C9E" w:rsidP="00EA6C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A1F5C">
        <w:rPr>
          <w:rFonts w:ascii="Calibri" w:hAnsi="Calibri" w:cs="Calibri"/>
        </w:rPr>
        <w:t>10. Explain why meiosis is necessary for sexual reproduction.</w:t>
      </w:r>
    </w:p>
    <w:p w:rsidR="00DD7322" w:rsidRPr="003A1F5C" w:rsidRDefault="00DD7322"/>
    <w:sectPr w:rsidR="00DD7322" w:rsidRPr="003A1F5C" w:rsidSect="00EA6C9E">
      <w:pgSz w:w="12240" w:h="15840"/>
      <w:pgMar w:top="360" w:right="630" w:bottom="360" w:left="81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5C164520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667845"/>
    <w:multiLevelType w:val="hybridMultilevel"/>
    <w:tmpl w:val="780A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EA6C9E"/>
    <w:rsid w:val="003A1F5C"/>
    <w:rsid w:val="003C29DB"/>
    <w:rsid w:val="00871502"/>
    <w:rsid w:val="00DD7322"/>
    <w:rsid w:val="00E05416"/>
    <w:rsid w:val="00EA6C9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image" Target="media/image3.png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10" Type="http://schemas.openxmlformats.org/officeDocument/2006/relationships/image" Target="media/image6.png"/><Relationship Id="rId5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9" Type="http://schemas.openxmlformats.org/officeDocument/2006/relationships/image" Target="media/image5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2515</Characters>
  <Application>Microsoft Macintosh Word</Application>
  <DocSecurity>0</DocSecurity>
  <Lines>20</Lines>
  <Paragraphs>5</Paragraphs>
  <ScaleCrop>false</ScaleCrop>
  <Company>NYC Department of Education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NYCDOE Schools</cp:lastModifiedBy>
  <cp:revision>2</cp:revision>
  <dcterms:created xsi:type="dcterms:W3CDTF">2013-03-11T21:06:00Z</dcterms:created>
  <dcterms:modified xsi:type="dcterms:W3CDTF">2013-03-11T21:06:00Z</dcterms:modified>
</cp:coreProperties>
</file>